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10382" w14:textId="720A8D8D" w:rsidR="00A35C72" w:rsidRPr="009B23FE" w:rsidRDefault="00A35C72" w:rsidP="00A35C72">
      <w:pPr>
        <w:tabs>
          <w:tab w:val="left" w:pos="993"/>
        </w:tabs>
        <w:jc w:val="center"/>
        <w:outlineLvl w:val="0"/>
        <w:rPr>
          <w:rFonts w:ascii="Calibri" w:hAnsi="Calibri" w:cs="Calibri"/>
          <w:b/>
          <w:i/>
          <w:color w:val="0000FF"/>
          <w:sz w:val="40"/>
          <w:szCs w:val="40"/>
        </w:rPr>
      </w:pPr>
      <w:bookmarkStart w:id="0" w:name="_GoBack"/>
      <w:bookmarkEnd w:id="0"/>
      <w:r w:rsidRPr="009B23FE">
        <w:rPr>
          <w:rFonts w:ascii="Calibri" w:hAnsi="Calibri" w:cs="Calibri"/>
          <w:b/>
          <w:i/>
          <w:color w:val="0000FF"/>
          <w:sz w:val="40"/>
          <w:szCs w:val="40"/>
        </w:rPr>
        <w:t>Plan Pracy Przedszkol</w:t>
      </w:r>
      <w:r w:rsidR="008D4699">
        <w:rPr>
          <w:rFonts w:asciiTheme="minorHAnsi" w:hAnsiTheme="minorHAnsi" w:cstheme="minorHAnsi"/>
          <w:b/>
          <w:i/>
          <w:color w:val="0000FF"/>
          <w:sz w:val="40"/>
          <w:szCs w:val="40"/>
        </w:rPr>
        <w:t>a nr</w:t>
      </w:r>
      <w:r w:rsidR="00AA412D">
        <w:rPr>
          <w:rFonts w:asciiTheme="minorHAnsi" w:hAnsiTheme="minorHAnsi" w:cstheme="minorHAnsi"/>
          <w:b/>
          <w:i/>
          <w:color w:val="0000FF"/>
          <w:sz w:val="40"/>
          <w:szCs w:val="40"/>
        </w:rPr>
        <w:t xml:space="preserve"> 17 „Kółko Graniaste”</w:t>
      </w:r>
      <w:r w:rsidR="008D4699">
        <w:rPr>
          <w:rFonts w:asciiTheme="minorHAnsi" w:hAnsiTheme="minorHAnsi" w:cstheme="minorHAnsi"/>
          <w:b/>
          <w:i/>
          <w:color w:val="0000FF"/>
          <w:sz w:val="40"/>
          <w:szCs w:val="40"/>
        </w:rPr>
        <w:t xml:space="preserve"> na rok szkolny  2</w:t>
      </w:r>
      <w:r w:rsidRPr="009B23FE">
        <w:rPr>
          <w:rFonts w:asciiTheme="minorHAnsi" w:hAnsiTheme="minorHAnsi" w:cstheme="minorHAnsi"/>
          <w:b/>
          <w:i/>
          <w:color w:val="0000FF"/>
          <w:sz w:val="40"/>
          <w:szCs w:val="40"/>
        </w:rPr>
        <w:t>020/2021</w:t>
      </w:r>
    </w:p>
    <w:p w14:paraId="323C89F0" w14:textId="77777777" w:rsidR="00A35C72" w:rsidRPr="009B23FE" w:rsidRDefault="00A35C72" w:rsidP="00A35C72">
      <w:pPr>
        <w:tabs>
          <w:tab w:val="left" w:pos="993"/>
        </w:tabs>
        <w:jc w:val="center"/>
        <w:rPr>
          <w:rFonts w:ascii="Calibri" w:hAnsi="Calibri" w:cs="Calibri"/>
          <w:b/>
          <w:i/>
          <w:color w:val="0000FF"/>
          <w:sz w:val="40"/>
          <w:szCs w:val="40"/>
        </w:rPr>
      </w:pPr>
      <w:r w:rsidRPr="009B23FE">
        <w:rPr>
          <w:rFonts w:ascii="Calibri" w:hAnsi="Calibri" w:cs="Calibri"/>
          <w:b/>
          <w:i/>
          <w:color w:val="0000FF"/>
          <w:sz w:val="40"/>
          <w:szCs w:val="40"/>
        </w:rPr>
        <w:t>przyjęty do realizacji na Radzie Pedagogicznej</w:t>
      </w:r>
    </w:p>
    <w:p w14:paraId="72642726" w14:textId="77777777" w:rsidR="00A35C72" w:rsidRPr="009B23FE" w:rsidRDefault="00A35C72" w:rsidP="00A35C72">
      <w:pPr>
        <w:tabs>
          <w:tab w:val="left" w:pos="993"/>
        </w:tabs>
        <w:jc w:val="center"/>
        <w:rPr>
          <w:rFonts w:ascii="Calibri" w:hAnsi="Calibri" w:cs="Calibri"/>
          <w:b/>
          <w:i/>
          <w:color w:val="0000FF"/>
          <w:sz w:val="40"/>
          <w:szCs w:val="40"/>
        </w:rPr>
      </w:pPr>
      <w:r w:rsidRPr="009B23FE">
        <w:rPr>
          <w:rFonts w:asciiTheme="minorHAnsi" w:hAnsiTheme="minorHAnsi" w:cstheme="minorHAnsi"/>
          <w:b/>
          <w:i/>
          <w:color w:val="0000FF"/>
          <w:sz w:val="40"/>
          <w:szCs w:val="40"/>
        </w:rPr>
        <w:t>w dniu   31.08 2020</w:t>
      </w:r>
      <w:r w:rsidRPr="009B23FE">
        <w:rPr>
          <w:rFonts w:ascii="Calibri" w:hAnsi="Calibri" w:cs="Calibri"/>
          <w:b/>
          <w:i/>
          <w:color w:val="0000FF"/>
          <w:sz w:val="40"/>
          <w:szCs w:val="40"/>
        </w:rPr>
        <w:t>r.</w:t>
      </w:r>
    </w:p>
    <w:p w14:paraId="672A6659" w14:textId="77777777" w:rsidR="00A35C72" w:rsidRPr="009B23FE" w:rsidRDefault="00A35C72" w:rsidP="00A35C72">
      <w:pPr>
        <w:tabs>
          <w:tab w:val="left" w:pos="993"/>
        </w:tabs>
        <w:jc w:val="center"/>
        <w:rPr>
          <w:rFonts w:ascii="Calibri" w:hAnsi="Calibri" w:cs="Calibri"/>
          <w:sz w:val="40"/>
          <w:szCs w:val="40"/>
        </w:rPr>
      </w:pPr>
    </w:p>
    <w:p w14:paraId="00B59B2D" w14:textId="77777777" w:rsidR="00A35C72" w:rsidRPr="009B23FE" w:rsidRDefault="00A35C72" w:rsidP="00A35C72">
      <w:pPr>
        <w:tabs>
          <w:tab w:val="left" w:pos="993"/>
        </w:tabs>
        <w:rPr>
          <w:rFonts w:ascii="Calibri" w:hAnsi="Calibri" w:cs="Calibri"/>
          <w:b/>
          <w:sz w:val="28"/>
          <w:szCs w:val="28"/>
        </w:rPr>
      </w:pPr>
      <w:r w:rsidRPr="009B23FE">
        <w:rPr>
          <w:rFonts w:ascii="Calibri" w:hAnsi="Calibri" w:cs="Calibri"/>
          <w:b/>
          <w:sz w:val="24"/>
          <w:szCs w:val="24"/>
        </w:rPr>
        <w:t xml:space="preserve">    </w:t>
      </w:r>
      <w:r w:rsidRPr="009B23FE">
        <w:rPr>
          <w:rFonts w:ascii="Calibri" w:hAnsi="Calibri" w:cs="Calibri"/>
          <w:b/>
          <w:sz w:val="28"/>
          <w:szCs w:val="28"/>
        </w:rPr>
        <w:t>Dyrektor:</w:t>
      </w:r>
    </w:p>
    <w:p w14:paraId="42978097" w14:textId="0159D8E1" w:rsidR="00A35C72" w:rsidRPr="009B23FE" w:rsidRDefault="00A62F6B" w:rsidP="00A35C72">
      <w:pPr>
        <w:tabs>
          <w:tab w:val="num" w:pos="405"/>
          <w:tab w:val="left" w:pos="993"/>
        </w:tabs>
        <w:ind w:left="405" w:hanging="405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Dorota Łosiowska-Zawada</w:t>
      </w:r>
    </w:p>
    <w:p w14:paraId="0A37501D" w14:textId="77777777" w:rsidR="00A35C72" w:rsidRPr="009B23FE" w:rsidRDefault="00A35C72" w:rsidP="00A35C72">
      <w:pPr>
        <w:tabs>
          <w:tab w:val="left" w:pos="993"/>
        </w:tabs>
        <w:ind w:left="405"/>
        <w:rPr>
          <w:rFonts w:ascii="Calibri" w:hAnsi="Calibri" w:cs="Calibri"/>
          <w:sz w:val="28"/>
          <w:szCs w:val="28"/>
        </w:rPr>
      </w:pPr>
    </w:p>
    <w:p w14:paraId="055EEE13" w14:textId="77777777" w:rsidR="00A35C72" w:rsidRPr="009B23FE" w:rsidRDefault="00A35C72" w:rsidP="00A35C72">
      <w:pPr>
        <w:tabs>
          <w:tab w:val="left" w:pos="993"/>
        </w:tabs>
        <w:rPr>
          <w:rFonts w:ascii="Calibri" w:hAnsi="Calibri" w:cs="Calibri"/>
          <w:b/>
          <w:sz w:val="28"/>
          <w:szCs w:val="28"/>
        </w:rPr>
      </w:pPr>
      <w:r w:rsidRPr="009B23FE">
        <w:rPr>
          <w:rFonts w:ascii="Calibri" w:hAnsi="Calibri" w:cs="Calibri"/>
          <w:b/>
          <w:sz w:val="28"/>
          <w:szCs w:val="28"/>
        </w:rPr>
        <w:t xml:space="preserve">   Nauczycielki:</w:t>
      </w:r>
    </w:p>
    <w:p w14:paraId="5DAB6C7B" w14:textId="7D398B69" w:rsidR="00A35C72" w:rsidRPr="00AA412D" w:rsidRDefault="00AA412D" w:rsidP="004E05E2">
      <w:pPr>
        <w:pStyle w:val="Akapitzlist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A412D">
        <w:rPr>
          <w:rFonts w:cstheme="minorHAnsi"/>
          <w:sz w:val="24"/>
          <w:szCs w:val="24"/>
        </w:rPr>
        <w:t>Agnieszka Bardadyn</w:t>
      </w:r>
    </w:p>
    <w:p w14:paraId="2850216F" w14:textId="77777777" w:rsidR="00AA412D" w:rsidRPr="00AA412D" w:rsidRDefault="00AA412D" w:rsidP="004E05E2">
      <w:pPr>
        <w:pStyle w:val="Akapitzlist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A412D">
        <w:rPr>
          <w:rFonts w:cstheme="minorHAnsi"/>
          <w:sz w:val="24"/>
          <w:szCs w:val="24"/>
        </w:rPr>
        <w:t xml:space="preserve">Kinga Jurczyk, </w:t>
      </w:r>
    </w:p>
    <w:p w14:paraId="23A63B46" w14:textId="1036FB37" w:rsidR="00AA412D" w:rsidRPr="00AA412D" w:rsidRDefault="00AA412D" w:rsidP="004E05E2">
      <w:pPr>
        <w:pStyle w:val="Akapitzlist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A412D">
        <w:rPr>
          <w:rFonts w:cstheme="minorHAnsi"/>
          <w:sz w:val="24"/>
          <w:szCs w:val="24"/>
        </w:rPr>
        <w:t>Katarzyna Jaworska,</w:t>
      </w:r>
    </w:p>
    <w:p w14:paraId="6E62CB39" w14:textId="643F4DE2" w:rsidR="00AA412D" w:rsidRPr="00AA412D" w:rsidRDefault="00AA412D" w:rsidP="004E05E2">
      <w:pPr>
        <w:pStyle w:val="Akapitzlist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A412D">
        <w:rPr>
          <w:rFonts w:cstheme="minorHAnsi"/>
          <w:sz w:val="24"/>
          <w:szCs w:val="24"/>
        </w:rPr>
        <w:t>Anna Wierzbicka,</w:t>
      </w:r>
    </w:p>
    <w:p w14:paraId="6B9BB9EE" w14:textId="2288ED70" w:rsidR="00AA412D" w:rsidRPr="00AA412D" w:rsidRDefault="00AA412D" w:rsidP="004E05E2">
      <w:pPr>
        <w:pStyle w:val="Akapitzlist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A412D">
        <w:rPr>
          <w:rFonts w:cstheme="minorHAnsi"/>
          <w:sz w:val="24"/>
          <w:szCs w:val="24"/>
        </w:rPr>
        <w:t>Sylwia Chojecka,</w:t>
      </w:r>
    </w:p>
    <w:p w14:paraId="7A09A8CB" w14:textId="19510C75" w:rsidR="00AA412D" w:rsidRPr="00AA412D" w:rsidRDefault="00AA412D" w:rsidP="004E05E2">
      <w:pPr>
        <w:pStyle w:val="Akapitzlist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A412D">
        <w:rPr>
          <w:rFonts w:cstheme="minorHAnsi"/>
          <w:sz w:val="24"/>
          <w:szCs w:val="24"/>
        </w:rPr>
        <w:t>Bożena Różanowska</w:t>
      </w:r>
    </w:p>
    <w:p w14:paraId="5557955B" w14:textId="763B5006" w:rsidR="00AA412D" w:rsidRPr="00AA412D" w:rsidRDefault="00AA412D" w:rsidP="004E05E2">
      <w:pPr>
        <w:pStyle w:val="Akapitzlist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A412D">
        <w:rPr>
          <w:rFonts w:cstheme="minorHAnsi"/>
          <w:sz w:val="24"/>
          <w:szCs w:val="24"/>
        </w:rPr>
        <w:t>Katarzyna Jabłońska,</w:t>
      </w:r>
    </w:p>
    <w:p w14:paraId="5C79F03D" w14:textId="00F5E8C8" w:rsidR="00AA412D" w:rsidRPr="00AA412D" w:rsidRDefault="00AA412D" w:rsidP="004E05E2">
      <w:pPr>
        <w:pStyle w:val="Akapitzlist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A412D">
        <w:rPr>
          <w:rFonts w:cstheme="minorHAnsi"/>
          <w:sz w:val="24"/>
          <w:szCs w:val="24"/>
        </w:rPr>
        <w:t>Paulina Sarba</w:t>
      </w:r>
    </w:p>
    <w:p w14:paraId="0104C76A" w14:textId="77777777" w:rsidR="00AA412D" w:rsidRPr="00AA412D" w:rsidRDefault="00AA412D" w:rsidP="004E05E2">
      <w:pPr>
        <w:pStyle w:val="Akapitzlist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A412D">
        <w:rPr>
          <w:rFonts w:cstheme="minorHAnsi"/>
          <w:sz w:val="24"/>
          <w:szCs w:val="24"/>
        </w:rPr>
        <w:t>Piotr Ptak</w:t>
      </w:r>
    </w:p>
    <w:p w14:paraId="026D385A" w14:textId="31573041" w:rsidR="00AA412D" w:rsidRDefault="00AA412D" w:rsidP="004E05E2">
      <w:pPr>
        <w:pStyle w:val="Akapitzlist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A412D">
        <w:rPr>
          <w:rFonts w:cstheme="minorHAnsi"/>
          <w:sz w:val="24"/>
          <w:szCs w:val="24"/>
        </w:rPr>
        <w:t>Karolina Przybysławska</w:t>
      </w:r>
    </w:p>
    <w:p w14:paraId="70553F29" w14:textId="6588AC67" w:rsidR="00710A00" w:rsidRPr="00710A00" w:rsidRDefault="00710A00" w:rsidP="004E05E2">
      <w:pPr>
        <w:pStyle w:val="Akapitzlist"/>
        <w:numPr>
          <w:ilvl w:val="0"/>
          <w:numId w:val="36"/>
        </w:numPr>
        <w:spacing w:line="276" w:lineRule="auto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Wioleta </w:t>
      </w:r>
      <w:r w:rsidR="00D11228" w:rsidRPr="00D11228">
        <w:rPr>
          <w:rFonts w:cstheme="minorHAnsi"/>
          <w:sz w:val="24"/>
          <w:szCs w:val="24"/>
        </w:rPr>
        <w:t>Grodecka</w:t>
      </w:r>
    </w:p>
    <w:p w14:paraId="02EB378F" w14:textId="77777777" w:rsidR="00A35C72" w:rsidRDefault="00A35C72" w:rsidP="00A35C7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A05A809" w14:textId="77777777" w:rsidR="00A35C72" w:rsidRPr="009B23FE" w:rsidRDefault="00A35C72" w:rsidP="00A35C72">
      <w:pPr>
        <w:jc w:val="both"/>
        <w:rPr>
          <w:rFonts w:ascii="Calibri" w:hAnsi="Calibri" w:cs="Calibri"/>
          <w:b/>
          <w:sz w:val="24"/>
          <w:szCs w:val="24"/>
        </w:rPr>
      </w:pPr>
    </w:p>
    <w:p w14:paraId="61CBB1BF" w14:textId="77777777" w:rsidR="00710A00" w:rsidRDefault="00710A00" w:rsidP="00A35C72">
      <w:pPr>
        <w:widowControl w:val="0"/>
        <w:tabs>
          <w:tab w:val="left" w:pos="14760"/>
        </w:tabs>
        <w:suppressAutoHyphens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82C4F21" w14:textId="7D43C28B" w:rsidR="00A35C72" w:rsidRPr="009B23FE" w:rsidRDefault="00A35C72" w:rsidP="00A35C72">
      <w:pPr>
        <w:widowControl w:val="0"/>
        <w:tabs>
          <w:tab w:val="left" w:pos="14760"/>
        </w:tabs>
        <w:suppressAutoHyphens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B23FE">
        <w:rPr>
          <w:rFonts w:asciiTheme="minorHAnsi" w:hAnsiTheme="minorHAnsi" w:cstheme="minorHAnsi"/>
          <w:b/>
          <w:bCs/>
          <w:sz w:val="24"/>
          <w:szCs w:val="24"/>
        </w:rPr>
        <w:t>Plan opracowany został w oparciu o:</w:t>
      </w:r>
    </w:p>
    <w:p w14:paraId="331954AA" w14:textId="77777777" w:rsidR="00A35C72" w:rsidRPr="009B23FE" w:rsidRDefault="00A35C72" w:rsidP="00A35C72">
      <w:pPr>
        <w:widowControl w:val="0"/>
        <w:numPr>
          <w:ilvl w:val="0"/>
          <w:numId w:val="1"/>
        </w:numPr>
        <w:suppressAutoHyphens/>
        <w:spacing w:line="276" w:lineRule="auto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9B23FE">
        <w:rPr>
          <w:rFonts w:asciiTheme="minorHAnsi" w:hAnsiTheme="minorHAnsi" w:cstheme="minorHAnsi"/>
          <w:bCs/>
          <w:sz w:val="24"/>
          <w:szCs w:val="24"/>
        </w:rPr>
        <w:t>wnioski sformułowane na posiedzeniu rady pedagogicznej kończącym rok szkolny,</w:t>
      </w:r>
    </w:p>
    <w:p w14:paraId="6DCBAAA1" w14:textId="77777777" w:rsidR="00A35C72" w:rsidRPr="009B23FE" w:rsidRDefault="00A35C72" w:rsidP="00A35C72">
      <w:pPr>
        <w:widowControl w:val="0"/>
        <w:numPr>
          <w:ilvl w:val="0"/>
          <w:numId w:val="1"/>
        </w:numPr>
        <w:suppressAutoHyphens/>
        <w:spacing w:line="276" w:lineRule="auto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9B23FE">
        <w:rPr>
          <w:rFonts w:asciiTheme="minorHAnsi" w:hAnsiTheme="minorHAnsi" w:cstheme="minorHAnsi"/>
          <w:bCs/>
          <w:sz w:val="24"/>
          <w:szCs w:val="24"/>
        </w:rPr>
        <w:t>podstawowe kierunki polityki oświatowej państwa w roku szkolnym 2020/2021,</w:t>
      </w:r>
    </w:p>
    <w:p w14:paraId="6311106E" w14:textId="77777777" w:rsidR="00A35C72" w:rsidRPr="009B23FE" w:rsidRDefault="00A35C72" w:rsidP="00A35C72">
      <w:pPr>
        <w:widowControl w:val="0"/>
        <w:numPr>
          <w:ilvl w:val="0"/>
          <w:numId w:val="1"/>
        </w:numPr>
        <w:suppressAutoHyphens/>
        <w:spacing w:line="276" w:lineRule="auto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9B23FE">
        <w:rPr>
          <w:rFonts w:asciiTheme="minorHAnsi" w:hAnsiTheme="minorHAnsi" w:cstheme="minorHAnsi"/>
          <w:bCs/>
          <w:sz w:val="24"/>
          <w:szCs w:val="24"/>
        </w:rPr>
        <w:lastRenderedPageBreak/>
        <w:t>diagnozę potrzeb i zainteresowań,</w:t>
      </w:r>
    </w:p>
    <w:p w14:paraId="15D263F5" w14:textId="77777777" w:rsidR="00A35C72" w:rsidRPr="009B23FE" w:rsidRDefault="00A35C72" w:rsidP="00A35C72">
      <w:pPr>
        <w:widowControl w:val="0"/>
        <w:numPr>
          <w:ilvl w:val="0"/>
          <w:numId w:val="1"/>
        </w:numPr>
        <w:suppressAutoHyphens/>
        <w:spacing w:line="276" w:lineRule="auto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9B23FE">
        <w:rPr>
          <w:rFonts w:asciiTheme="minorHAnsi" w:hAnsiTheme="minorHAnsi" w:cstheme="minorHAnsi"/>
          <w:bCs/>
          <w:sz w:val="24"/>
          <w:szCs w:val="24"/>
        </w:rPr>
        <w:t>oczekiwania rodziców wobec przedszkola,</w:t>
      </w:r>
    </w:p>
    <w:p w14:paraId="3A950D5F" w14:textId="77777777" w:rsidR="00A35C72" w:rsidRPr="009B23FE" w:rsidRDefault="00A35C72" w:rsidP="00A35C72">
      <w:pPr>
        <w:widowControl w:val="0"/>
        <w:numPr>
          <w:ilvl w:val="0"/>
          <w:numId w:val="1"/>
        </w:numPr>
        <w:suppressAutoHyphens/>
        <w:spacing w:line="276" w:lineRule="auto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9B23FE">
        <w:rPr>
          <w:rFonts w:asciiTheme="minorHAnsi" w:hAnsiTheme="minorHAnsi" w:cstheme="minorHAnsi"/>
          <w:bCs/>
          <w:sz w:val="24"/>
          <w:szCs w:val="24"/>
        </w:rPr>
        <w:t>treści zawarte w przyjętej koncepcji pracy przedszkola,</w:t>
      </w:r>
    </w:p>
    <w:p w14:paraId="4066835F" w14:textId="77777777" w:rsidR="00A35C72" w:rsidRPr="009B23FE" w:rsidRDefault="00A35C72" w:rsidP="00A35C72">
      <w:pPr>
        <w:widowControl w:val="0"/>
        <w:numPr>
          <w:ilvl w:val="0"/>
          <w:numId w:val="1"/>
        </w:numPr>
        <w:suppressAutoHyphens/>
        <w:spacing w:line="276" w:lineRule="auto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9B23FE">
        <w:rPr>
          <w:rFonts w:asciiTheme="minorHAnsi" w:hAnsiTheme="minorHAnsi" w:cstheme="minorHAnsi"/>
          <w:bCs/>
          <w:sz w:val="24"/>
          <w:szCs w:val="24"/>
        </w:rPr>
        <w:t>treści zawarte w dopuszczonych do użytku i przyjętych do realizacji programach wychowania przedszkolnego,</w:t>
      </w:r>
    </w:p>
    <w:p w14:paraId="1A69268E" w14:textId="77777777" w:rsidR="00A35C72" w:rsidRPr="009B23FE" w:rsidRDefault="00A35C72" w:rsidP="00A35C72">
      <w:pPr>
        <w:widowControl w:val="0"/>
        <w:numPr>
          <w:ilvl w:val="0"/>
          <w:numId w:val="1"/>
        </w:numPr>
        <w:suppressAutoHyphens/>
        <w:spacing w:line="276" w:lineRule="auto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9B23FE">
        <w:rPr>
          <w:rFonts w:asciiTheme="minorHAnsi" w:hAnsiTheme="minorHAnsi" w:cstheme="minorHAnsi"/>
          <w:bCs/>
          <w:sz w:val="24"/>
          <w:szCs w:val="24"/>
        </w:rPr>
        <w:t>treści podstawy programowej.</w:t>
      </w:r>
    </w:p>
    <w:p w14:paraId="5A39BBE3" w14:textId="77777777" w:rsidR="00A35C72" w:rsidRPr="009B23FE" w:rsidRDefault="00A35C72" w:rsidP="00A35C72">
      <w:pPr>
        <w:pStyle w:val="menfont"/>
        <w:rPr>
          <w:rFonts w:asciiTheme="minorHAnsi" w:hAnsiTheme="minorHAnsi" w:cstheme="minorHAnsi"/>
        </w:rPr>
      </w:pPr>
    </w:p>
    <w:p w14:paraId="33DF9BF1" w14:textId="77777777" w:rsidR="00A35C72" w:rsidRPr="009B23FE" w:rsidRDefault="00A35C72" w:rsidP="00A35C72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B23FE">
        <w:rPr>
          <w:rFonts w:asciiTheme="minorHAnsi" w:hAnsiTheme="minorHAnsi" w:cstheme="minorHAnsi"/>
          <w:b/>
          <w:bCs/>
          <w:sz w:val="24"/>
          <w:szCs w:val="24"/>
        </w:rPr>
        <w:t>Zawartość planu:</w:t>
      </w:r>
    </w:p>
    <w:p w14:paraId="41C8F396" w14:textId="77777777" w:rsidR="00A35C72" w:rsidRPr="009B23FE" w:rsidRDefault="00A35C72" w:rsidP="00A35C72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2533E1D" w14:textId="77777777" w:rsidR="00A35C72" w:rsidRPr="009B23FE" w:rsidRDefault="00A35C72" w:rsidP="00A35C72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23FE">
        <w:rPr>
          <w:rFonts w:asciiTheme="minorHAnsi" w:hAnsiTheme="minorHAnsi" w:cstheme="minorHAnsi"/>
          <w:bCs/>
          <w:sz w:val="24"/>
          <w:szCs w:val="24"/>
        </w:rPr>
        <w:t>Priorytety i podstawowe cele</w:t>
      </w:r>
      <w:r w:rsidRPr="009B23FE">
        <w:rPr>
          <w:rFonts w:asciiTheme="minorHAnsi" w:hAnsiTheme="minorHAnsi" w:cstheme="minorHAnsi"/>
          <w:sz w:val="24"/>
          <w:szCs w:val="24"/>
        </w:rPr>
        <w:t xml:space="preserve"> przedszkola na rok szkolny 2020/2021</w:t>
      </w:r>
    </w:p>
    <w:p w14:paraId="505433D4" w14:textId="77777777" w:rsidR="00A35C72" w:rsidRPr="009B23FE" w:rsidRDefault="00A35C72" w:rsidP="00A35C72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23FE">
        <w:rPr>
          <w:rFonts w:asciiTheme="minorHAnsi" w:hAnsiTheme="minorHAnsi" w:cstheme="minorHAnsi"/>
          <w:bCs/>
          <w:sz w:val="24"/>
          <w:szCs w:val="24"/>
        </w:rPr>
        <w:t>Diagnoza stanu przedszkola na dzień 31.08.2020</w:t>
      </w:r>
    </w:p>
    <w:p w14:paraId="58DB90BE" w14:textId="77777777" w:rsidR="00A35C72" w:rsidRPr="009B23FE" w:rsidRDefault="00A35C72" w:rsidP="00A35C72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23FE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Realizacja zamierzeń – zakres działań prowadzących do uzyskania spodziewanych efektów.</w:t>
      </w:r>
    </w:p>
    <w:p w14:paraId="235535B1" w14:textId="77777777" w:rsidR="00A35C72" w:rsidRPr="009B23FE" w:rsidRDefault="00A35C72" w:rsidP="00A35C72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23FE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Spodziewane efekty.</w:t>
      </w:r>
    </w:p>
    <w:p w14:paraId="42C167EE" w14:textId="77777777" w:rsidR="00A35C72" w:rsidRPr="009B23FE" w:rsidRDefault="00A35C72" w:rsidP="00A35C72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23FE">
        <w:rPr>
          <w:rFonts w:asciiTheme="minorHAnsi" w:hAnsiTheme="minorHAnsi" w:cstheme="minorHAnsi"/>
          <w:sz w:val="24"/>
          <w:szCs w:val="24"/>
        </w:rPr>
        <w:t>Obszary działalności przedszkola – realizacja zamierzeń w roku szkolnym 2020/2021</w:t>
      </w:r>
    </w:p>
    <w:p w14:paraId="06E4E865" w14:textId="77777777" w:rsidR="00A35C72" w:rsidRPr="009B23FE" w:rsidRDefault="00A35C72" w:rsidP="00A35C72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B23FE">
        <w:rPr>
          <w:rFonts w:asciiTheme="minorHAnsi" w:hAnsiTheme="minorHAnsi" w:cstheme="minorHAnsi"/>
          <w:sz w:val="24"/>
          <w:szCs w:val="24"/>
        </w:rPr>
        <w:t>Planowany kalendarz imprez i uroczystości w roku szkolnym.</w:t>
      </w:r>
    </w:p>
    <w:p w14:paraId="0ED09D76" w14:textId="77777777" w:rsidR="00A35C72" w:rsidRPr="009B23FE" w:rsidRDefault="00A35C72" w:rsidP="00A35C72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B23FE">
        <w:rPr>
          <w:rFonts w:asciiTheme="minorHAnsi" w:hAnsiTheme="minorHAnsi" w:cstheme="minorHAnsi"/>
          <w:sz w:val="24"/>
          <w:szCs w:val="24"/>
        </w:rPr>
        <w:t>Przydział zadań dodatkowych oraz zajęć rozwijających uzdolnienia dzieci prowadzonych przez nauczycieli.</w:t>
      </w:r>
    </w:p>
    <w:p w14:paraId="30B80AD0" w14:textId="77777777" w:rsidR="00A35C72" w:rsidRPr="009B23FE" w:rsidRDefault="00A35C72" w:rsidP="00A35C72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B23FE">
        <w:rPr>
          <w:rFonts w:asciiTheme="minorHAnsi" w:hAnsiTheme="minorHAnsi" w:cstheme="minorHAnsi"/>
          <w:sz w:val="24"/>
          <w:szCs w:val="24"/>
        </w:rPr>
        <w:t>Zespoły zadaniowe nauczycieli.</w:t>
      </w:r>
    </w:p>
    <w:p w14:paraId="72A3D3EC" w14:textId="77777777" w:rsidR="00A35C72" w:rsidRPr="009B23FE" w:rsidRDefault="00A35C72" w:rsidP="00A35C72">
      <w:pPr>
        <w:pStyle w:val="menfont"/>
        <w:rPr>
          <w:rFonts w:asciiTheme="minorHAnsi" w:hAnsiTheme="minorHAnsi" w:cstheme="minorHAnsi"/>
        </w:rPr>
      </w:pPr>
    </w:p>
    <w:p w14:paraId="0D0B940D" w14:textId="4FD1182C" w:rsidR="00A35C72" w:rsidRDefault="00A35C72" w:rsidP="00A35C72">
      <w:pPr>
        <w:pStyle w:val="menfont"/>
        <w:rPr>
          <w:rFonts w:asciiTheme="minorHAnsi" w:hAnsiTheme="minorHAnsi" w:cstheme="minorHAnsi"/>
        </w:rPr>
      </w:pPr>
    </w:p>
    <w:p w14:paraId="239941E1" w14:textId="6526D6F8" w:rsidR="008E2075" w:rsidRDefault="008E2075" w:rsidP="00A35C72">
      <w:pPr>
        <w:pStyle w:val="menfont"/>
        <w:rPr>
          <w:rFonts w:asciiTheme="minorHAnsi" w:hAnsiTheme="minorHAnsi" w:cstheme="minorHAnsi"/>
        </w:rPr>
      </w:pPr>
    </w:p>
    <w:p w14:paraId="1E11C8C1" w14:textId="72A55299" w:rsidR="008E2075" w:rsidRDefault="008E2075" w:rsidP="00A35C72">
      <w:pPr>
        <w:pStyle w:val="menfont"/>
        <w:rPr>
          <w:rFonts w:asciiTheme="minorHAnsi" w:hAnsiTheme="minorHAnsi" w:cstheme="minorHAnsi"/>
        </w:rPr>
      </w:pPr>
    </w:p>
    <w:p w14:paraId="4B5EA4AD" w14:textId="36C095B9" w:rsidR="008E2075" w:rsidRDefault="008E2075" w:rsidP="00A35C72">
      <w:pPr>
        <w:pStyle w:val="menfont"/>
        <w:rPr>
          <w:rFonts w:asciiTheme="minorHAnsi" w:hAnsiTheme="minorHAnsi" w:cstheme="minorHAnsi"/>
        </w:rPr>
      </w:pPr>
    </w:p>
    <w:p w14:paraId="153CBD57" w14:textId="570A010A" w:rsidR="008E2075" w:rsidRDefault="008E2075" w:rsidP="00A35C72">
      <w:pPr>
        <w:pStyle w:val="menfont"/>
        <w:rPr>
          <w:rFonts w:asciiTheme="minorHAnsi" w:hAnsiTheme="minorHAnsi" w:cstheme="minorHAnsi"/>
        </w:rPr>
      </w:pPr>
    </w:p>
    <w:p w14:paraId="35D6CF46" w14:textId="1CBC515D" w:rsidR="008E2075" w:rsidRDefault="008E2075" w:rsidP="00A35C72">
      <w:pPr>
        <w:pStyle w:val="menfont"/>
        <w:rPr>
          <w:rFonts w:asciiTheme="minorHAnsi" w:hAnsiTheme="minorHAnsi" w:cstheme="minorHAnsi"/>
        </w:rPr>
      </w:pPr>
    </w:p>
    <w:p w14:paraId="7F8A1FFE" w14:textId="77777777" w:rsidR="008E2075" w:rsidRPr="009B23FE" w:rsidRDefault="008E2075" w:rsidP="00A35C72">
      <w:pPr>
        <w:pStyle w:val="menfont"/>
        <w:rPr>
          <w:rFonts w:asciiTheme="minorHAnsi" w:hAnsiTheme="minorHAnsi" w:cstheme="minorHAnsi"/>
        </w:rPr>
      </w:pPr>
    </w:p>
    <w:p w14:paraId="0AB2CEFF" w14:textId="77777777" w:rsidR="00A35C72" w:rsidRPr="009B23FE" w:rsidRDefault="00A35C72" w:rsidP="00A35C72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9B23F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Kierunki realizacji polityki oświatowej państwa w roku szkolnym 2020/2021</w:t>
      </w:r>
    </w:p>
    <w:p w14:paraId="0E27B00A" w14:textId="77777777" w:rsidR="00A35C72" w:rsidRPr="009B23FE" w:rsidRDefault="00A35C72" w:rsidP="00A35C72">
      <w:pPr>
        <w:pStyle w:val="menfont"/>
        <w:spacing w:line="276" w:lineRule="auto"/>
        <w:rPr>
          <w:rFonts w:asciiTheme="minorHAnsi" w:hAnsiTheme="minorHAnsi" w:cstheme="minorHAnsi"/>
        </w:rPr>
      </w:pPr>
    </w:p>
    <w:p w14:paraId="6D222EEE" w14:textId="77777777" w:rsidR="00A35C72" w:rsidRPr="009B23FE" w:rsidRDefault="00A35C72" w:rsidP="00A35C72">
      <w:pPr>
        <w:pStyle w:val="menfont"/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9B23FE">
        <w:rPr>
          <w:rFonts w:asciiTheme="minorHAnsi" w:hAnsiTheme="minorHAnsi" w:cstheme="minorHAnsi"/>
          <w:b/>
          <w:i/>
          <w:color w:val="000000" w:themeColor="text1"/>
        </w:rPr>
        <w:lastRenderedPageBreak/>
        <w:t xml:space="preserve">Na podstawie art. 60 ust. 3 pkt 1 ustawy z dnia 14 grudnia 2016 r. – Prawo oświatowe (Dz. U. z 2020 r. poz. 910) </w:t>
      </w:r>
      <w:r w:rsidRPr="009B23FE">
        <w:rPr>
          <w:rFonts w:asciiTheme="minorHAnsi" w:hAnsiTheme="minorHAnsi" w:cstheme="minorHAnsi"/>
          <w:b/>
          <w:i/>
          <w:color w:val="000000" w:themeColor="text1"/>
        </w:rPr>
        <w:br/>
      </w:r>
    </w:p>
    <w:p w14:paraId="07795CCC" w14:textId="77777777" w:rsidR="00A35C72" w:rsidRPr="009B23FE" w:rsidRDefault="00A35C72" w:rsidP="00A35C72">
      <w:pPr>
        <w:pStyle w:val="menfont"/>
        <w:spacing w:line="276" w:lineRule="auto"/>
        <w:jc w:val="both"/>
        <w:rPr>
          <w:rFonts w:asciiTheme="minorHAnsi" w:hAnsiTheme="minorHAnsi" w:cstheme="minorHAnsi"/>
        </w:rPr>
      </w:pPr>
      <w:r w:rsidRPr="009B23FE">
        <w:rPr>
          <w:rFonts w:asciiTheme="minorHAnsi" w:hAnsiTheme="minorHAnsi" w:cstheme="minorHAnsi"/>
        </w:rPr>
        <w:t xml:space="preserve">Wdrażanie nowej podstawy programowej w szkołach ponadpodstawowych ze szczególnym uwzględnieniem edukacji przyrodniczej i matematycznej. Rozwijanie samodzielności, innowacyjności i kreatywności uczniów. </w:t>
      </w:r>
    </w:p>
    <w:p w14:paraId="6986339C" w14:textId="77777777" w:rsidR="00A35C72" w:rsidRPr="009B23FE" w:rsidRDefault="00A35C72" w:rsidP="00A35C72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9B23FE">
        <w:rPr>
          <w:rFonts w:cstheme="minorHAnsi"/>
          <w:sz w:val="24"/>
          <w:szCs w:val="24"/>
        </w:rPr>
        <w:t>Wdrażanie zmian w kształceniu zawodowym, ze szczególnym uwzględnieniem kształcenia osób dorosłych.</w:t>
      </w:r>
    </w:p>
    <w:p w14:paraId="2087FCA1" w14:textId="77777777" w:rsidR="00A35C72" w:rsidRPr="009B23FE" w:rsidRDefault="00A35C72" w:rsidP="00A35C72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9B23FE">
        <w:rPr>
          <w:rFonts w:cstheme="minorHAnsi"/>
          <w:sz w:val="24"/>
          <w:szCs w:val="24"/>
        </w:rPr>
        <w:t xml:space="preserve">Zapewnienie wysokiej jakości kształcenia oraz wsparcia psychologiczno – pedagogicznego wszystkim uczniom </w:t>
      </w:r>
      <w:r w:rsidRPr="009B23FE">
        <w:rPr>
          <w:rFonts w:cstheme="minorHAnsi"/>
          <w:sz w:val="24"/>
          <w:szCs w:val="24"/>
        </w:rPr>
        <w:br/>
        <w:t>z uwzględnieniem zróżnicowania ich potrzeb rozwojowych i  edukacyjnych.</w:t>
      </w:r>
    </w:p>
    <w:p w14:paraId="11DA4904" w14:textId="77777777" w:rsidR="00A35C72" w:rsidRPr="009B23FE" w:rsidRDefault="00A35C72" w:rsidP="00A35C72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9B23FE">
        <w:rPr>
          <w:rFonts w:cstheme="minorHAnsi"/>
          <w:sz w:val="24"/>
          <w:szCs w:val="24"/>
        </w:rPr>
        <w:t>Wykorzystanie w procesach edukacyjnych narzędzi i zasobów cyfrowych oraz metod kształcenia na odległość. Bezpieczne i efektywne korzystanie z technologii cyfrowych.</w:t>
      </w:r>
    </w:p>
    <w:p w14:paraId="15CCAFBA" w14:textId="77777777" w:rsidR="00A35C72" w:rsidRPr="009B23FE" w:rsidRDefault="00A35C72" w:rsidP="00A35C72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9B23FE">
        <w:rPr>
          <w:rFonts w:cstheme="minorHAnsi"/>
          <w:sz w:val="24"/>
          <w:szCs w:val="24"/>
        </w:rPr>
        <w:t>Działania wychowawcze szkoły. Wychowanie do wartości, kształtowanie postaw i respektowanie norm społecznych.</w:t>
      </w:r>
    </w:p>
    <w:p w14:paraId="60061E4C" w14:textId="77777777" w:rsidR="00A35C72" w:rsidRPr="009B23FE" w:rsidRDefault="00A35C72" w:rsidP="00A35C72">
      <w:pPr>
        <w:pStyle w:val="menfont"/>
        <w:jc w:val="both"/>
        <w:rPr>
          <w:rFonts w:asciiTheme="minorHAnsi" w:hAnsiTheme="minorHAnsi" w:cstheme="minorHAnsi"/>
        </w:rPr>
      </w:pPr>
    </w:p>
    <w:p w14:paraId="44EAFD9C" w14:textId="77777777" w:rsidR="00A35C72" w:rsidRPr="009B23FE" w:rsidRDefault="00A35C72" w:rsidP="00A35C72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B94D5A5" w14:textId="77777777" w:rsidR="00A35C72" w:rsidRPr="009B23FE" w:rsidRDefault="00A35C72" w:rsidP="00A35C72">
      <w:pPr>
        <w:spacing w:line="276" w:lineRule="auto"/>
        <w:ind w:left="357"/>
        <w:rPr>
          <w:rFonts w:asciiTheme="minorHAnsi" w:hAnsiTheme="minorHAnsi" w:cstheme="minorHAnsi"/>
          <w:bCs/>
          <w:sz w:val="24"/>
          <w:szCs w:val="24"/>
        </w:rPr>
      </w:pPr>
    </w:p>
    <w:p w14:paraId="677F0F0A" w14:textId="77777777" w:rsidR="00A35C72" w:rsidRPr="009B23FE" w:rsidRDefault="00A35C72" w:rsidP="00A35C72">
      <w:pPr>
        <w:pStyle w:val="Akapitzlist"/>
        <w:keepNext/>
        <w:keepLines/>
        <w:numPr>
          <w:ilvl w:val="0"/>
          <w:numId w:val="5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9B23FE">
        <w:rPr>
          <w:rFonts w:cstheme="minorHAnsi"/>
          <w:b/>
          <w:bCs/>
          <w:sz w:val="24"/>
          <w:szCs w:val="24"/>
        </w:rPr>
        <w:t>Diagnoza stanu przedszkola na dzień 31.08.2020:</w:t>
      </w:r>
    </w:p>
    <w:p w14:paraId="3DEEC669" w14:textId="77777777" w:rsidR="00A35C72" w:rsidRPr="009B23FE" w:rsidRDefault="00A35C72" w:rsidP="00A35C72">
      <w:pPr>
        <w:keepNext/>
        <w:keepLine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232A2A6" w14:textId="77777777" w:rsidR="00A35C72" w:rsidRPr="009B23FE" w:rsidRDefault="00A35C72" w:rsidP="00A35C72">
      <w:pPr>
        <w:keepNext/>
        <w:keepLines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23FE">
        <w:rPr>
          <w:rFonts w:asciiTheme="minorHAnsi" w:hAnsiTheme="minorHAnsi" w:cstheme="minorHAnsi"/>
          <w:sz w:val="24"/>
          <w:szCs w:val="24"/>
        </w:rPr>
        <w:t>Przedszkole posiada dobrą ofertę edukacyjną wspierającą rozwój dzieci.</w:t>
      </w:r>
    </w:p>
    <w:p w14:paraId="29A208AF" w14:textId="72782AFA" w:rsidR="00A62F6B" w:rsidRDefault="00A35C72" w:rsidP="00A35C72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23FE">
        <w:rPr>
          <w:rFonts w:asciiTheme="minorHAnsi" w:hAnsiTheme="minorHAnsi" w:cstheme="minorHAnsi"/>
          <w:sz w:val="24"/>
          <w:szCs w:val="24"/>
        </w:rPr>
        <w:t>Placówka działa zgodnie z wytycznymi przeciwepidemiologicznymi Głównego Inspektora Sanitarnego z dnia</w:t>
      </w:r>
      <w:r w:rsidRPr="008769D6">
        <w:rPr>
          <w:rFonts w:asciiTheme="minorHAnsi" w:hAnsiTheme="minorHAnsi" w:cstheme="minorHAnsi"/>
          <w:sz w:val="24"/>
          <w:szCs w:val="24"/>
        </w:rPr>
        <w:t xml:space="preserve"> </w:t>
      </w:r>
      <w:r w:rsidR="00710A00" w:rsidRPr="008769D6">
        <w:rPr>
          <w:rFonts w:asciiTheme="minorHAnsi" w:hAnsiTheme="minorHAnsi" w:cstheme="minorHAnsi"/>
          <w:sz w:val="24"/>
          <w:szCs w:val="24"/>
        </w:rPr>
        <w:t xml:space="preserve">25 sierpnia 2020 (IV aktualizacja) </w:t>
      </w:r>
      <w:r w:rsidRPr="009B23FE">
        <w:rPr>
          <w:rFonts w:asciiTheme="minorHAnsi" w:hAnsiTheme="minorHAnsi" w:cstheme="minorHAnsi"/>
          <w:sz w:val="24"/>
          <w:szCs w:val="24"/>
        </w:rPr>
        <w:t>dla przedszkoli, oddziałów przedszkolnych w szkole podstawowej i innych formach wychowania przedszkolnego oraz instytucji opieki nad dziećmi do lat trzech.</w:t>
      </w:r>
    </w:p>
    <w:p w14:paraId="7FE94D22" w14:textId="2019493F" w:rsidR="00A35C72" w:rsidRPr="009B23FE" w:rsidRDefault="00A35C72" w:rsidP="00A35C72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23FE">
        <w:rPr>
          <w:rFonts w:asciiTheme="minorHAnsi" w:hAnsiTheme="minorHAnsi" w:cstheme="minorHAnsi"/>
          <w:sz w:val="24"/>
          <w:szCs w:val="24"/>
        </w:rPr>
        <w:t>W przedszkolu panuje dobra atmosfera pracy, ukierunkowana na rozwój dzieci z zapewnieniem podstawowych warunków higieniczno sanitarnych zgodnie z wymogami GIS.</w:t>
      </w:r>
    </w:p>
    <w:p w14:paraId="787A1187" w14:textId="2D170D46" w:rsidR="00A35C72" w:rsidRPr="009B23FE" w:rsidRDefault="00A35C72" w:rsidP="00A35C72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23FE">
        <w:rPr>
          <w:rFonts w:asciiTheme="minorHAnsi" w:hAnsiTheme="minorHAnsi" w:cstheme="minorHAnsi"/>
          <w:sz w:val="24"/>
          <w:szCs w:val="24"/>
        </w:rPr>
        <w:t>Nauczyciele mają wysokie kwalifikacje i</w:t>
      </w:r>
      <w:r w:rsidR="00A62F6B">
        <w:rPr>
          <w:rFonts w:asciiTheme="minorHAnsi" w:hAnsiTheme="minorHAnsi" w:cstheme="minorHAnsi"/>
          <w:sz w:val="24"/>
          <w:szCs w:val="24"/>
        </w:rPr>
        <w:t xml:space="preserve"> będą</w:t>
      </w:r>
      <w:r w:rsidRPr="009B23FE">
        <w:rPr>
          <w:rFonts w:asciiTheme="minorHAnsi" w:hAnsiTheme="minorHAnsi" w:cstheme="minorHAnsi"/>
          <w:sz w:val="24"/>
          <w:szCs w:val="24"/>
        </w:rPr>
        <w:t xml:space="preserve"> </w:t>
      </w:r>
      <w:r w:rsidR="00A62F6B">
        <w:rPr>
          <w:rFonts w:asciiTheme="minorHAnsi" w:hAnsiTheme="minorHAnsi" w:cstheme="minorHAnsi"/>
          <w:sz w:val="24"/>
          <w:szCs w:val="24"/>
        </w:rPr>
        <w:t xml:space="preserve">je </w:t>
      </w:r>
      <w:r w:rsidRPr="009B23FE">
        <w:rPr>
          <w:rFonts w:asciiTheme="minorHAnsi" w:hAnsiTheme="minorHAnsi" w:cstheme="minorHAnsi"/>
          <w:sz w:val="24"/>
          <w:szCs w:val="24"/>
        </w:rPr>
        <w:t>doskonal</w:t>
      </w:r>
      <w:r w:rsidR="00A62F6B">
        <w:rPr>
          <w:rFonts w:asciiTheme="minorHAnsi" w:hAnsiTheme="minorHAnsi" w:cstheme="minorHAnsi"/>
          <w:sz w:val="24"/>
          <w:szCs w:val="24"/>
        </w:rPr>
        <w:t>ić</w:t>
      </w:r>
      <w:r w:rsidRPr="009B23FE">
        <w:rPr>
          <w:rFonts w:asciiTheme="minorHAnsi" w:hAnsiTheme="minorHAnsi" w:cstheme="minorHAnsi"/>
          <w:sz w:val="24"/>
          <w:szCs w:val="24"/>
        </w:rPr>
        <w:t xml:space="preserve"> </w:t>
      </w:r>
      <w:r w:rsidR="00A62F6B">
        <w:rPr>
          <w:rFonts w:asciiTheme="minorHAnsi" w:hAnsiTheme="minorHAnsi" w:cstheme="minorHAnsi"/>
          <w:sz w:val="24"/>
          <w:szCs w:val="24"/>
        </w:rPr>
        <w:t>ze szczególnym naciskiem</w:t>
      </w:r>
      <w:r w:rsidRPr="009B23FE">
        <w:rPr>
          <w:rFonts w:asciiTheme="minorHAnsi" w:hAnsiTheme="minorHAnsi" w:cstheme="minorHAnsi"/>
          <w:sz w:val="24"/>
          <w:szCs w:val="24"/>
        </w:rPr>
        <w:t xml:space="preserve"> </w:t>
      </w:r>
      <w:r w:rsidR="00A62F6B">
        <w:rPr>
          <w:rFonts w:asciiTheme="minorHAnsi" w:hAnsiTheme="minorHAnsi" w:cstheme="minorHAnsi"/>
          <w:sz w:val="24"/>
          <w:szCs w:val="24"/>
        </w:rPr>
        <w:t>na rozwój</w:t>
      </w:r>
      <w:r w:rsidRPr="009B23FE">
        <w:rPr>
          <w:rFonts w:asciiTheme="minorHAnsi" w:hAnsiTheme="minorHAnsi" w:cstheme="minorHAnsi"/>
          <w:sz w:val="24"/>
          <w:szCs w:val="24"/>
        </w:rPr>
        <w:t xml:space="preserve"> technologii informacyjno-komunikacyjnej w pracy z dziećmi i realizacji podstawy programowej wychowania przedszkolnego.</w:t>
      </w:r>
    </w:p>
    <w:p w14:paraId="756BB855" w14:textId="77777777" w:rsidR="00A35C72" w:rsidRPr="009B23FE" w:rsidRDefault="00A35C72" w:rsidP="00A35C72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23FE">
        <w:rPr>
          <w:rFonts w:asciiTheme="minorHAnsi" w:hAnsiTheme="minorHAnsi" w:cstheme="minorHAnsi"/>
          <w:sz w:val="24"/>
          <w:szCs w:val="24"/>
        </w:rPr>
        <w:t>Współpraca ze środowiskiem lokalnym: instytucjami oświatowymi i społecznymi będzie rozwijana zgodnie z aktualnymi zaleceniami GIS.</w:t>
      </w:r>
    </w:p>
    <w:p w14:paraId="07FEEC11" w14:textId="77777777" w:rsidR="00A35C72" w:rsidRPr="009B23FE" w:rsidRDefault="00A35C72" w:rsidP="00A35C72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23FE">
        <w:rPr>
          <w:rFonts w:asciiTheme="minorHAnsi" w:hAnsiTheme="minorHAnsi" w:cstheme="minorHAnsi"/>
          <w:sz w:val="24"/>
          <w:szCs w:val="24"/>
        </w:rPr>
        <w:t>Rodzice stosują się do wytycznych GIS oraz wewnętrznych procedur placówki.</w:t>
      </w:r>
    </w:p>
    <w:p w14:paraId="26367D04" w14:textId="77777777" w:rsidR="00A35C72" w:rsidRPr="009B23FE" w:rsidRDefault="00A35C72" w:rsidP="00A35C72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23FE">
        <w:rPr>
          <w:rFonts w:asciiTheme="minorHAnsi" w:hAnsiTheme="minorHAnsi" w:cstheme="minorHAnsi"/>
          <w:sz w:val="24"/>
          <w:szCs w:val="24"/>
        </w:rPr>
        <w:lastRenderedPageBreak/>
        <w:t>Baza lokalowa przedszkola i jego wyposażenie pozwalają na realizację przyjętych programów, zapewnienie dzieciom oraz pracownikom bezpieczeństwa w zakresie  zakażeń wirusem Covid – 19. Kąciki zainteresowań oraz   zabawki podlegają systematycznej dezynfekcji. Teren ogrodu przy przedszkolu podzielony na strefy bezpieczeństwa  sprzyja zabawom na świeżym powietrzu oraz umożliwia prowadzenie obserwacji przyrodniczych.</w:t>
      </w:r>
    </w:p>
    <w:p w14:paraId="3656B9AB" w14:textId="77777777" w:rsidR="00A35C72" w:rsidRDefault="00A35C72" w:rsidP="00A35C7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FB0818" w14:textId="77777777" w:rsidR="00A35C72" w:rsidRDefault="00A35C72" w:rsidP="00A35C7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9F31CB" w14:textId="77777777" w:rsidR="00A35C72" w:rsidRPr="009B23FE" w:rsidRDefault="00A35C72" w:rsidP="00A35C7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128261" w14:textId="77777777" w:rsidR="00A35C72" w:rsidRPr="009B23FE" w:rsidRDefault="00A35C72" w:rsidP="00A35C72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5EEFAAF0" w14:textId="77777777" w:rsidR="00A35C72" w:rsidRPr="009B23FE" w:rsidRDefault="00A35C72" w:rsidP="00A35C72">
      <w:pPr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9B23FE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</w:rPr>
        <w:t>Realizacja zamierzeń – zakres działań prowadzących do uzyskania spodziewanych efektów:</w:t>
      </w:r>
    </w:p>
    <w:p w14:paraId="62486C05" w14:textId="77777777" w:rsidR="00A35C72" w:rsidRPr="009B23FE" w:rsidRDefault="00A35C72" w:rsidP="00A35C7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CC4C4EF" w14:textId="77777777" w:rsidR="00A35C72" w:rsidRPr="009B23FE" w:rsidRDefault="00A35C72" w:rsidP="00A35C72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23FE">
        <w:rPr>
          <w:rFonts w:asciiTheme="minorHAnsi" w:hAnsiTheme="minorHAnsi" w:cstheme="minorHAnsi"/>
          <w:sz w:val="24"/>
          <w:szCs w:val="24"/>
        </w:rPr>
        <w:t>Wykorzystywanie zbaw rozwijających możliwości społeczne dzieci.</w:t>
      </w:r>
    </w:p>
    <w:p w14:paraId="7CA431F9" w14:textId="6AC65C47" w:rsidR="00A35C72" w:rsidRPr="009B23FE" w:rsidRDefault="00A35C72" w:rsidP="00A35C72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23FE">
        <w:rPr>
          <w:rFonts w:asciiTheme="minorHAnsi" w:hAnsiTheme="minorHAnsi" w:cstheme="minorHAnsi"/>
          <w:sz w:val="24"/>
          <w:szCs w:val="24"/>
        </w:rPr>
        <w:t>Wdrażanie do przestrzegania wartości poprzez realizację</w:t>
      </w:r>
      <w:r w:rsidR="00A62F6B">
        <w:rPr>
          <w:rFonts w:asciiTheme="minorHAnsi" w:hAnsiTheme="minorHAnsi" w:cstheme="minorHAnsi"/>
          <w:sz w:val="24"/>
          <w:szCs w:val="24"/>
        </w:rPr>
        <w:t xml:space="preserve"> harmonogramów pracy</w:t>
      </w:r>
      <w:r w:rsidRPr="009B23FE">
        <w:rPr>
          <w:rFonts w:asciiTheme="minorHAnsi" w:hAnsiTheme="minorHAnsi" w:cstheme="minorHAnsi"/>
          <w:sz w:val="24"/>
          <w:szCs w:val="24"/>
        </w:rPr>
        <w:t xml:space="preserve"> opracowanych przez nauczycieli.</w:t>
      </w:r>
    </w:p>
    <w:p w14:paraId="28F702A2" w14:textId="7CB9EF13" w:rsidR="00A35C72" w:rsidRPr="009B23FE" w:rsidRDefault="00A35C72" w:rsidP="00A35C72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23FE">
        <w:rPr>
          <w:rFonts w:asciiTheme="minorHAnsi" w:hAnsiTheme="minorHAnsi" w:cstheme="minorHAnsi"/>
          <w:sz w:val="24"/>
          <w:szCs w:val="24"/>
        </w:rPr>
        <w:t>Współpraca  z rodzicami w oparciu o technologie informacyjno-komuni</w:t>
      </w:r>
      <w:r w:rsidR="00A62F6B">
        <w:rPr>
          <w:rFonts w:asciiTheme="minorHAnsi" w:hAnsiTheme="minorHAnsi" w:cstheme="minorHAnsi"/>
          <w:sz w:val="24"/>
          <w:szCs w:val="24"/>
        </w:rPr>
        <w:t>ka</w:t>
      </w:r>
      <w:r w:rsidRPr="009B23FE">
        <w:rPr>
          <w:rFonts w:asciiTheme="minorHAnsi" w:hAnsiTheme="minorHAnsi" w:cstheme="minorHAnsi"/>
          <w:sz w:val="24"/>
          <w:szCs w:val="24"/>
        </w:rPr>
        <w:t>cyjne na temat kierunków wychowawczych.</w:t>
      </w:r>
    </w:p>
    <w:p w14:paraId="40189011" w14:textId="41CF8378" w:rsidR="00A35C72" w:rsidRPr="009B23FE" w:rsidRDefault="00A35C72" w:rsidP="00A35C72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23FE">
        <w:rPr>
          <w:rFonts w:asciiTheme="minorHAnsi" w:hAnsiTheme="minorHAnsi" w:cstheme="minorHAnsi"/>
          <w:sz w:val="24"/>
          <w:szCs w:val="24"/>
        </w:rPr>
        <w:t>Współdziałanie w relacji rodzice–nauczyciele–dzieci  wykorzystując technologie informacy</w:t>
      </w:r>
      <w:r w:rsidR="00A62F6B">
        <w:rPr>
          <w:rFonts w:asciiTheme="minorHAnsi" w:hAnsiTheme="minorHAnsi" w:cstheme="minorHAnsi"/>
          <w:sz w:val="24"/>
          <w:szCs w:val="24"/>
        </w:rPr>
        <w:t>j</w:t>
      </w:r>
      <w:r w:rsidRPr="009B23FE">
        <w:rPr>
          <w:rFonts w:asciiTheme="minorHAnsi" w:hAnsiTheme="minorHAnsi" w:cstheme="minorHAnsi"/>
          <w:sz w:val="24"/>
          <w:szCs w:val="24"/>
        </w:rPr>
        <w:t>ne.</w:t>
      </w:r>
    </w:p>
    <w:p w14:paraId="4101652C" w14:textId="77777777" w:rsidR="00A35C72" w:rsidRDefault="00A35C72" w:rsidP="00A35C72">
      <w:pPr>
        <w:rPr>
          <w:rFonts w:asciiTheme="minorHAnsi" w:hAnsiTheme="minorHAnsi" w:cstheme="minorHAnsi"/>
          <w:sz w:val="24"/>
          <w:szCs w:val="24"/>
        </w:rPr>
      </w:pPr>
    </w:p>
    <w:p w14:paraId="0A884422" w14:textId="77777777" w:rsidR="00A35C72" w:rsidRPr="009B23FE" w:rsidRDefault="00A35C72" w:rsidP="00A35C72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B23FE">
        <w:rPr>
          <w:rFonts w:cstheme="minorHAnsi"/>
          <w:b/>
          <w:bCs/>
          <w:sz w:val="24"/>
          <w:szCs w:val="24"/>
          <w:bdr w:val="none" w:sz="0" w:space="0" w:color="auto" w:frame="1"/>
        </w:rPr>
        <w:t>Spodziewane efekty:</w:t>
      </w:r>
    </w:p>
    <w:p w14:paraId="4B99056E" w14:textId="77777777" w:rsidR="00A35C72" w:rsidRPr="009B23FE" w:rsidRDefault="00A35C72" w:rsidP="00A35C7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C00E0B9" w14:textId="77777777" w:rsidR="00A35C72" w:rsidRPr="009B23FE" w:rsidRDefault="00A35C72" w:rsidP="00A35C72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23FE">
        <w:rPr>
          <w:rFonts w:asciiTheme="minorHAnsi" w:hAnsiTheme="minorHAnsi" w:cstheme="minorHAnsi"/>
          <w:sz w:val="24"/>
          <w:szCs w:val="24"/>
        </w:rPr>
        <w:t>Nauczyciele przygotowują zajęcia w sposób zindywidualizowany, zgodnie z podstawą programową wychowania przedszkolnego, pobudzając inwencję i aktywność dzieci.</w:t>
      </w:r>
    </w:p>
    <w:p w14:paraId="3188B165" w14:textId="77777777" w:rsidR="00A35C72" w:rsidRPr="009B23FE" w:rsidRDefault="00A35C72" w:rsidP="00A35C72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23FE">
        <w:rPr>
          <w:rFonts w:asciiTheme="minorHAnsi" w:hAnsiTheme="minorHAnsi" w:cstheme="minorHAnsi"/>
          <w:sz w:val="24"/>
          <w:szCs w:val="24"/>
        </w:rPr>
        <w:t>Dzieci są aktywne, chętnie uczestniczą w realizowanych projektach, inicjują zabawy.</w:t>
      </w:r>
    </w:p>
    <w:p w14:paraId="455A060B" w14:textId="77777777" w:rsidR="00A35C72" w:rsidRPr="009B23FE" w:rsidRDefault="00A35C72" w:rsidP="00A35C72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23FE">
        <w:rPr>
          <w:rFonts w:asciiTheme="minorHAnsi" w:hAnsiTheme="minorHAnsi" w:cstheme="minorHAnsi"/>
          <w:sz w:val="24"/>
          <w:szCs w:val="24"/>
        </w:rPr>
        <w:t>Rodzice i nauczyciele komunikują się z przedszkolem za pomocą strony internetowej przedszkola, poczty elektronicznej lub telefonicznie. W wyjątkowych sytuacjach osobiście z zachowaniem środków bezpieczeństwa.</w:t>
      </w:r>
    </w:p>
    <w:p w14:paraId="1E67AC04" w14:textId="77777777" w:rsidR="00A35C72" w:rsidRPr="009B23FE" w:rsidRDefault="00A35C72" w:rsidP="00A35C72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23FE">
        <w:rPr>
          <w:rFonts w:asciiTheme="minorHAnsi" w:hAnsiTheme="minorHAnsi" w:cstheme="minorHAnsi"/>
          <w:sz w:val="24"/>
          <w:szCs w:val="24"/>
        </w:rPr>
        <w:t>Placówka jest postrzegana w lokalnym środowisku jako źródło wprowadzenia dzieci w świat wartości estetycznych, społecznych i moralnych.</w:t>
      </w:r>
    </w:p>
    <w:p w14:paraId="1299C43A" w14:textId="77777777" w:rsidR="00A35C72" w:rsidRDefault="00A35C72" w:rsidP="00A35C72">
      <w:pPr>
        <w:widowControl w:val="0"/>
        <w:suppressAutoHyphens/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0562CB0E" w14:textId="6D58CCCA" w:rsidR="00A35C72" w:rsidRDefault="00A35C72" w:rsidP="00A35C72">
      <w:pPr>
        <w:widowControl w:val="0"/>
        <w:suppressAutoHyphens/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34CE0A41" w14:textId="77777777" w:rsidR="00A35C72" w:rsidRPr="009B23FE" w:rsidRDefault="00A35C72" w:rsidP="00A35C72">
      <w:pPr>
        <w:widowControl w:val="0"/>
        <w:suppressAutoHyphens/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781DAADD" w14:textId="77777777" w:rsidR="00A35C72" w:rsidRPr="009B23FE" w:rsidRDefault="00A35C72" w:rsidP="00A35C72">
      <w:pPr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9B23FE">
        <w:rPr>
          <w:rFonts w:asciiTheme="minorHAnsi" w:hAnsiTheme="minorHAnsi" w:cstheme="minorHAnsi"/>
          <w:b/>
          <w:sz w:val="24"/>
          <w:szCs w:val="24"/>
        </w:rPr>
        <w:t>Obszary działalności przedszkola – realizacja zamierzeń w roku szkolnym 2020/2021:</w:t>
      </w:r>
    </w:p>
    <w:p w14:paraId="62EBF3C5" w14:textId="77777777" w:rsidR="00A35C72" w:rsidRPr="009B23FE" w:rsidRDefault="00A35C72" w:rsidP="00A35C7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53D8FE5" w14:textId="77777777" w:rsidR="00A35C72" w:rsidRPr="009B23FE" w:rsidRDefault="00A35C72" w:rsidP="00A35C72">
      <w:pPr>
        <w:spacing w:line="276" w:lineRule="auto"/>
        <w:ind w:left="717"/>
        <w:rPr>
          <w:rFonts w:asciiTheme="minorHAnsi" w:hAnsiTheme="minorHAnsi" w:cstheme="minorHAnsi"/>
          <w:b/>
          <w:sz w:val="24"/>
          <w:szCs w:val="24"/>
        </w:rPr>
      </w:pPr>
      <w:r w:rsidRPr="009B23FE">
        <w:rPr>
          <w:rFonts w:asciiTheme="minorHAnsi" w:hAnsiTheme="minorHAnsi" w:cstheme="minorHAnsi"/>
          <w:b/>
          <w:sz w:val="24"/>
          <w:szCs w:val="24"/>
        </w:rPr>
        <w:t>Organizowanie procesu edukacyjnego wspomagającego rozwój dziecka.</w:t>
      </w:r>
      <w:r w:rsidRPr="009B23FE">
        <w:rPr>
          <w:rFonts w:asciiTheme="minorHAnsi" w:hAnsiTheme="minorHAnsi" w:cstheme="minorHAnsi"/>
          <w:b/>
          <w:sz w:val="24"/>
          <w:szCs w:val="24"/>
        </w:rPr>
        <w:br/>
      </w:r>
    </w:p>
    <w:p w14:paraId="05792EA5" w14:textId="77777777" w:rsidR="00A35C72" w:rsidRPr="009B23FE" w:rsidRDefault="00A35C72" w:rsidP="00A35C72">
      <w:pPr>
        <w:pStyle w:val="Tekstpodstawowy"/>
        <w:numPr>
          <w:ilvl w:val="1"/>
          <w:numId w:val="4"/>
        </w:numPr>
        <w:tabs>
          <w:tab w:val="clear" w:pos="993"/>
        </w:tabs>
        <w:spacing w:after="120"/>
        <w:rPr>
          <w:rFonts w:asciiTheme="minorHAnsi" w:hAnsiTheme="minorHAnsi" w:cstheme="minorHAnsi"/>
          <w:b/>
          <w:bCs/>
          <w:i/>
          <w:color w:val="000000"/>
          <w:szCs w:val="24"/>
        </w:rPr>
      </w:pPr>
      <w:r w:rsidRPr="009B23FE">
        <w:rPr>
          <w:rFonts w:asciiTheme="minorHAnsi" w:hAnsiTheme="minorHAnsi" w:cstheme="minorHAnsi"/>
          <w:b/>
          <w:bCs/>
          <w:i/>
          <w:color w:val="000000"/>
          <w:szCs w:val="24"/>
        </w:rPr>
        <w:t>PROMOWANIE ZDROWEGO STYLU ŻYCIA DZIECI POPRZEZ WZBUDZANIE ZAMIŁOWANIA DO SPRAWNOŚCI RUCHOWEJ ORAZ POSZERZENIE WIADOMOŚCI NA TEMAT ZAGROŻEŃ COVID-19.</w:t>
      </w:r>
    </w:p>
    <w:p w14:paraId="6D98A12B" w14:textId="77777777" w:rsidR="00A35C72" w:rsidRPr="009B23FE" w:rsidRDefault="00A35C72" w:rsidP="00A35C72">
      <w:pPr>
        <w:pStyle w:val="Tekstpodstawowy"/>
        <w:tabs>
          <w:tab w:val="left" w:pos="1540"/>
        </w:tabs>
        <w:rPr>
          <w:rFonts w:asciiTheme="minorHAnsi" w:hAnsiTheme="minorHAnsi" w:cstheme="minorHAnsi"/>
          <w:b/>
          <w:i/>
          <w:szCs w:val="24"/>
        </w:rPr>
      </w:pPr>
    </w:p>
    <w:p w14:paraId="0F56FE54" w14:textId="77777777" w:rsidR="00A35C72" w:rsidRPr="009B23FE" w:rsidRDefault="00A35C72" w:rsidP="00A35C72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Cel priorytetowy:</w:t>
      </w:r>
    </w:p>
    <w:p w14:paraId="2946DB82" w14:textId="77777777" w:rsidR="00A35C72" w:rsidRPr="009B23FE" w:rsidRDefault="00A35C72" w:rsidP="00A35C7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54F5363" w14:textId="77777777" w:rsidR="00A35C72" w:rsidRPr="009B23FE" w:rsidRDefault="00A35C72" w:rsidP="00A35C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B23FE">
        <w:rPr>
          <w:rFonts w:cstheme="minorHAnsi"/>
          <w:sz w:val="24"/>
          <w:szCs w:val="24"/>
        </w:rPr>
        <w:t>Skuteczne wdrażanie zasad zdrowego stylu życia poprzez działania edukacyjne we wszystkich grupach wiekowych</w:t>
      </w:r>
    </w:p>
    <w:p w14:paraId="5997CC1D" w14:textId="77777777" w:rsidR="00A35C72" w:rsidRPr="009B23FE" w:rsidRDefault="00A35C72" w:rsidP="00A35C72">
      <w:pPr>
        <w:spacing w:line="276" w:lineRule="auto"/>
        <w:ind w:left="717"/>
        <w:rPr>
          <w:rFonts w:asciiTheme="minorHAnsi" w:hAnsiTheme="minorHAnsi" w:cstheme="minorHAnsi"/>
          <w:sz w:val="24"/>
          <w:szCs w:val="24"/>
        </w:rPr>
      </w:pPr>
    </w:p>
    <w:p w14:paraId="110FFD37" w14:textId="77777777" w:rsidR="00A35C72" w:rsidRPr="009B23FE" w:rsidRDefault="00A35C72" w:rsidP="00A35C7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699379" w14:textId="77777777" w:rsidR="00A35C72" w:rsidRPr="009B23FE" w:rsidRDefault="00A35C72" w:rsidP="00A35C72">
      <w:pPr>
        <w:tabs>
          <w:tab w:val="left" w:pos="993"/>
        </w:tabs>
        <w:rPr>
          <w:rFonts w:ascii="Calibri" w:hAnsi="Calibri" w:cs="Calibri"/>
          <w:sz w:val="24"/>
          <w:szCs w:val="24"/>
        </w:rPr>
      </w:pPr>
    </w:p>
    <w:p w14:paraId="3FE9F23F" w14:textId="77777777" w:rsidR="00A35C72" w:rsidRPr="009B23FE" w:rsidRDefault="00A35C72" w:rsidP="00A35C72">
      <w:pPr>
        <w:tabs>
          <w:tab w:val="left" w:pos="993"/>
        </w:tabs>
        <w:rPr>
          <w:rFonts w:ascii="Calibri" w:hAnsi="Calibri" w:cs="Calibri"/>
          <w:sz w:val="24"/>
          <w:szCs w:val="24"/>
        </w:rPr>
      </w:pPr>
    </w:p>
    <w:p w14:paraId="1F72F646" w14:textId="77777777" w:rsidR="00A35C72" w:rsidRPr="009B23FE" w:rsidRDefault="00A35C72" w:rsidP="00A35C72">
      <w:pPr>
        <w:tabs>
          <w:tab w:val="left" w:pos="993"/>
        </w:tabs>
        <w:rPr>
          <w:rFonts w:ascii="Calibri" w:hAnsi="Calibri" w:cs="Calibri"/>
          <w:sz w:val="24"/>
          <w:szCs w:val="24"/>
        </w:rPr>
      </w:pPr>
    </w:p>
    <w:p w14:paraId="08CE6F91" w14:textId="77777777" w:rsidR="00A35C72" w:rsidRPr="009B23FE" w:rsidRDefault="00A35C72" w:rsidP="00A35C72">
      <w:pPr>
        <w:tabs>
          <w:tab w:val="left" w:pos="993"/>
        </w:tabs>
        <w:rPr>
          <w:rFonts w:ascii="Calibri" w:hAnsi="Calibri" w:cs="Calibri"/>
          <w:sz w:val="24"/>
          <w:szCs w:val="24"/>
        </w:rPr>
      </w:pPr>
    </w:p>
    <w:p w14:paraId="61CDCEAD" w14:textId="77777777" w:rsidR="00A35C72" w:rsidRPr="009B23FE" w:rsidRDefault="00A35C72" w:rsidP="00A35C72">
      <w:pPr>
        <w:tabs>
          <w:tab w:val="left" w:pos="993"/>
        </w:tabs>
        <w:rPr>
          <w:rFonts w:ascii="Calibri" w:hAnsi="Calibri" w:cs="Calibri"/>
          <w:sz w:val="24"/>
          <w:szCs w:val="24"/>
        </w:rPr>
      </w:pPr>
    </w:p>
    <w:p w14:paraId="6BB9E253" w14:textId="77777777" w:rsidR="00A35C72" w:rsidRPr="009B23FE" w:rsidRDefault="00A35C72" w:rsidP="00A35C72">
      <w:pPr>
        <w:tabs>
          <w:tab w:val="left" w:pos="993"/>
        </w:tabs>
        <w:rPr>
          <w:rFonts w:ascii="Calibri" w:hAnsi="Calibri" w:cs="Calibri"/>
          <w:sz w:val="24"/>
          <w:szCs w:val="24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2520"/>
        <w:gridCol w:w="4140"/>
      </w:tblGrid>
      <w:tr w:rsidR="00A35C72" w:rsidRPr="009B23FE" w14:paraId="6E7C13C6" w14:textId="77777777" w:rsidTr="122BB002">
        <w:tc>
          <w:tcPr>
            <w:tcW w:w="7020" w:type="dxa"/>
          </w:tcPr>
          <w:p w14:paraId="23DE523C" w14:textId="77777777" w:rsidR="00A35C72" w:rsidRPr="009B23FE" w:rsidRDefault="00A35C72" w:rsidP="00A62F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46A4BF9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/>
                <w:sz w:val="24"/>
                <w:szCs w:val="24"/>
              </w:rPr>
              <w:t>Zadania i sposoby realizacji</w:t>
            </w:r>
          </w:p>
          <w:p w14:paraId="52E56223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2A3C1F39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/>
                <w:sz w:val="24"/>
                <w:szCs w:val="24"/>
              </w:rPr>
              <w:t>Osoby odpowiedzialne</w:t>
            </w:r>
          </w:p>
        </w:tc>
        <w:tc>
          <w:tcPr>
            <w:tcW w:w="4140" w:type="dxa"/>
          </w:tcPr>
          <w:p w14:paraId="07547A01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A061BA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/>
                <w:sz w:val="24"/>
                <w:szCs w:val="24"/>
              </w:rPr>
              <w:t>Termin realizacji</w:t>
            </w:r>
          </w:p>
        </w:tc>
      </w:tr>
      <w:tr w:rsidR="00A35C72" w:rsidRPr="009B23FE" w14:paraId="018EF6C6" w14:textId="77777777" w:rsidTr="122BB002">
        <w:trPr>
          <w:trHeight w:val="70"/>
        </w:trPr>
        <w:tc>
          <w:tcPr>
            <w:tcW w:w="7020" w:type="dxa"/>
          </w:tcPr>
          <w:p w14:paraId="5043CB0F" w14:textId="77777777" w:rsidR="00A35C72" w:rsidRPr="009B23FE" w:rsidRDefault="00A35C72" w:rsidP="00A62F6B">
            <w:p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AF7543" w14:textId="77777777" w:rsidR="00A35C72" w:rsidRPr="009B23FE" w:rsidRDefault="00A35C72" w:rsidP="00A62F6B">
            <w:pPr>
              <w:pStyle w:val="NormalnyWeb"/>
              <w:rPr>
                <w:rFonts w:asciiTheme="minorHAnsi" w:hAnsiTheme="minorHAnsi" w:cstheme="minorHAnsi"/>
              </w:rPr>
            </w:pPr>
            <w:r w:rsidRPr="009B23FE"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9B23FE">
              <w:rPr>
                <w:rFonts w:asciiTheme="minorHAnsi" w:hAnsiTheme="minorHAnsi" w:cstheme="minorHAnsi"/>
              </w:rPr>
              <w:t>Zgromadzenie  literatury dotyczącej  tematu dla poszczególnych grup wiekowych.</w:t>
            </w:r>
          </w:p>
          <w:p w14:paraId="7BA2AEA4" w14:textId="77777777" w:rsidR="00A35C72" w:rsidRPr="009B23FE" w:rsidRDefault="00A35C72" w:rsidP="00A62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color w:val="3B0D3A"/>
                <w:sz w:val="24"/>
                <w:szCs w:val="24"/>
              </w:rPr>
              <w:t xml:space="preserve">2. </w:t>
            </w: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>Gromadzenie informacji o dziecku w zakresie jego</w:t>
            </w:r>
          </w:p>
          <w:p w14:paraId="5226AA16" w14:textId="77777777" w:rsidR="00A35C72" w:rsidRPr="009B23FE" w:rsidRDefault="00A35C72" w:rsidP="00A62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zainteresowań,</w:t>
            </w: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 xml:space="preserve"> uzdolnień i możliwości rozwojowych.</w:t>
            </w:r>
          </w:p>
          <w:p w14:paraId="07459315" w14:textId="77777777" w:rsidR="00A35C72" w:rsidRPr="009B23FE" w:rsidRDefault="00A35C72" w:rsidP="00A62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3D0D17" w14:textId="77777777" w:rsidR="00A35C72" w:rsidRPr="009B23FE" w:rsidRDefault="00A35C72" w:rsidP="00A62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color w:val="3B0D3A"/>
                <w:sz w:val="24"/>
                <w:szCs w:val="24"/>
              </w:rPr>
              <w:t xml:space="preserve">3. </w:t>
            </w: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>Opracowanie przy współpracy z psychologiem,</w:t>
            </w:r>
          </w:p>
          <w:p w14:paraId="2BC023D4" w14:textId="77777777" w:rsidR="00A35C72" w:rsidRPr="009B23FE" w:rsidRDefault="00A35C72" w:rsidP="00A62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>logopedą, pedagogiem wykazów zabaw i ćwiczeń z dziećmi o specyficznych trudnościach edukacyjnych.</w:t>
            </w:r>
          </w:p>
          <w:p w14:paraId="6537F28F" w14:textId="77777777" w:rsidR="00A35C72" w:rsidRPr="009B23FE" w:rsidRDefault="00A35C72" w:rsidP="00A62F6B">
            <w:pPr>
              <w:pStyle w:val="Tekstpodstawowy"/>
              <w:tabs>
                <w:tab w:val="clear" w:pos="993"/>
              </w:tabs>
              <w:rPr>
                <w:rFonts w:asciiTheme="minorHAnsi" w:hAnsiTheme="minorHAnsi" w:cstheme="minorHAnsi"/>
                <w:szCs w:val="24"/>
              </w:rPr>
            </w:pPr>
          </w:p>
          <w:p w14:paraId="5869AA23" w14:textId="77777777" w:rsidR="00A35C72" w:rsidRPr="009B23FE" w:rsidRDefault="00A35C72" w:rsidP="00A62F6B">
            <w:pPr>
              <w:pStyle w:val="Tekstpodstawowy"/>
              <w:tabs>
                <w:tab w:val="clear" w:pos="993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B23FE">
              <w:rPr>
                <w:rFonts w:asciiTheme="minorHAnsi" w:hAnsiTheme="minorHAnsi" w:cstheme="minorHAnsi"/>
                <w:szCs w:val="24"/>
              </w:rPr>
              <w:t xml:space="preserve">4. </w:t>
            </w:r>
            <w:r w:rsidRPr="009B23FE">
              <w:rPr>
                <w:rFonts w:asciiTheme="minorHAnsi" w:hAnsiTheme="minorHAnsi" w:cstheme="minorHAnsi"/>
                <w:color w:val="000000"/>
                <w:szCs w:val="24"/>
              </w:rPr>
              <w:t>Zakupienie pomocy dydaktycznych potrzebnych do realizacji w/w tematu.</w:t>
            </w:r>
          </w:p>
          <w:p w14:paraId="6DFB9E20" w14:textId="77777777" w:rsidR="00A35C72" w:rsidRPr="009B23FE" w:rsidRDefault="00A35C72" w:rsidP="00A62F6B">
            <w:pPr>
              <w:tabs>
                <w:tab w:val="left" w:pos="99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E91BA3" w14:textId="77777777" w:rsidR="00A35C72" w:rsidRPr="009B23FE" w:rsidRDefault="00A35C72" w:rsidP="00A62F6B">
            <w:pPr>
              <w:tabs>
                <w:tab w:val="left" w:pos="99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>5. Organizacja konkursów wewnętrznych zgodnych z tematyką planu rocznego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70DF9E56" w14:textId="77777777" w:rsidR="00A35C72" w:rsidRPr="009B23FE" w:rsidRDefault="00A35C72" w:rsidP="00A62F6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4F2ECD" w14:textId="77777777" w:rsidR="00A35C72" w:rsidRPr="009B23FE" w:rsidRDefault="122BB002" w:rsidP="00A62F6B">
            <w:pPr>
              <w:tabs>
                <w:tab w:val="left" w:pos="99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122BB002">
              <w:rPr>
                <w:rFonts w:asciiTheme="minorHAnsi" w:hAnsiTheme="minorHAnsi" w:cstheme="minorBidi"/>
                <w:sz w:val="24"/>
                <w:szCs w:val="24"/>
              </w:rPr>
              <w:t>6. Systematyczne dokumentowanie prowadzonych zajęć.</w:t>
            </w:r>
          </w:p>
          <w:p w14:paraId="6E063FDC" w14:textId="45533DC5" w:rsidR="122BB002" w:rsidRDefault="122BB002" w:rsidP="122BB002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462BE87B" w14:textId="77777777" w:rsidR="00A35C72" w:rsidRPr="009B23FE" w:rsidRDefault="00A35C72" w:rsidP="00A62F6B">
            <w:pPr>
              <w:pStyle w:val="NormalnyWeb"/>
              <w:rPr>
                <w:rFonts w:asciiTheme="minorHAnsi" w:hAnsiTheme="minorHAnsi" w:cstheme="minorHAnsi"/>
              </w:rPr>
            </w:pPr>
            <w:r w:rsidRPr="009B23FE">
              <w:rPr>
                <w:rFonts w:asciiTheme="minorHAnsi" w:hAnsiTheme="minorHAnsi" w:cstheme="minorHAnsi"/>
              </w:rPr>
              <w:t>7.Systematyczne sprawdzanie stanu zabawek, konserwacja, naprawa i dezynfekcja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4E871BC" w14:textId="77777777" w:rsidR="00A35C72" w:rsidRPr="009B23FE" w:rsidRDefault="00A35C72" w:rsidP="00A62F6B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</w:p>
          <w:p w14:paraId="144A5D23" w14:textId="77777777" w:rsidR="00A35C72" w:rsidRPr="009B23FE" w:rsidRDefault="00A35C72" w:rsidP="00A62F6B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637805D2" w14:textId="7914CAA8" w:rsidR="00A35C72" w:rsidRPr="009B23FE" w:rsidRDefault="00A35C72" w:rsidP="122BB002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43811F53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>wszystkie nauczycielki</w:t>
            </w:r>
          </w:p>
          <w:p w14:paraId="463F29E8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9401A7" w14:textId="65AE324E" w:rsidR="00A35C72" w:rsidRPr="009B23FE" w:rsidRDefault="122BB002" w:rsidP="122BB00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122BB002">
              <w:rPr>
                <w:rFonts w:asciiTheme="minorHAnsi" w:hAnsiTheme="minorHAnsi" w:cstheme="minorBidi"/>
                <w:sz w:val="24"/>
                <w:szCs w:val="24"/>
              </w:rPr>
              <w:t>wszystkie nauczycielki</w:t>
            </w:r>
          </w:p>
          <w:p w14:paraId="5630AD66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829076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325A32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>wszystkie nauczycielki</w:t>
            </w:r>
          </w:p>
          <w:p w14:paraId="2BA226A1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AD93B2" w14:textId="77777777" w:rsidR="00A35C72" w:rsidRPr="009B23FE" w:rsidRDefault="00A35C72" w:rsidP="122BB002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53722F2E" w14:textId="5EDFEBE0" w:rsidR="122BB002" w:rsidRDefault="122BB002" w:rsidP="122BB002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5AF1BC62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>wszystkie nauczycielki</w:t>
            </w:r>
          </w:p>
          <w:p w14:paraId="0DE4B5B7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48B149B6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>wszystkie nauczycielki</w:t>
            </w:r>
          </w:p>
          <w:p w14:paraId="66204FF1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BF0D7D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62F1B3" w14:textId="668BEA32" w:rsidR="00A35C72" w:rsidRPr="009B23FE" w:rsidRDefault="122BB002" w:rsidP="122BB002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122BB002">
              <w:rPr>
                <w:rFonts w:asciiTheme="minorHAnsi" w:hAnsiTheme="minorHAnsi" w:cstheme="minorBidi"/>
                <w:sz w:val="24"/>
                <w:szCs w:val="24"/>
              </w:rPr>
              <w:t>wszystkie grupy</w:t>
            </w:r>
          </w:p>
          <w:p w14:paraId="53CB49B8" w14:textId="1F194A7F" w:rsidR="122BB002" w:rsidRDefault="122BB002" w:rsidP="122BB002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577219F4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>wszystkie nauczycielki</w:t>
            </w:r>
          </w:p>
          <w:p w14:paraId="02F2C34E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0A4E5D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219836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6FEF7D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94DBDC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40" w:type="dxa"/>
          </w:tcPr>
          <w:p w14:paraId="35776B73" w14:textId="3DEACA7D" w:rsidR="00A35C72" w:rsidRPr="009B23FE" w:rsidRDefault="122BB002" w:rsidP="122BB00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lastRenderedPageBreak/>
              <w:t xml:space="preserve"> </w:t>
            </w:r>
            <w:r w:rsidR="00A35C72">
              <w:br/>
            </w:r>
            <w:r w:rsidRPr="122BB002">
              <w:rPr>
                <w:rFonts w:asciiTheme="minorHAnsi" w:hAnsiTheme="minorHAnsi" w:cstheme="minorBidi"/>
                <w:sz w:val="24"/>
                <w:szCs w:val="24"/>
              </w:rPr>
              <w:t xml:space="preserve">                    IX/X 2020</w:t>
            </w:r>
          </w:p>
          <w:p w14:paraId="501AE4AE" w14:textId="1C4B8B89" w:rsidR="122BB002" w:rsidRDefault="122BB002" w:rsidP="122BB002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25202F96" w14:textId="57C57E59" w:rsidR="00A35C72" w:rsidRPr="009B23FE" w:rsidRDefault="122BB002" w:rsidP="122BB002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122BB002">
              <w:rPr>
                <w:rFonts w:asciiTheme="minorHAnsi" w:hAnsiTheme="minorHAnsi" w:cstheme="minorBidi"/>
                <w:sz w:val="24"/>
                <w:szCs w:val="24"/>
              </w:rPr>
              <w:t>cały rok szkolny</w:t>
            </w:r>
          </w:p>
          <w:p w14:paraId="36FEB5B0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7CCF61" w14:textId="149F49D2" w:rsidR="00A35C72" w:rsidRPr="009B23FE" w:rsidRDefault="00A35C72" w:rsidP="122BB002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7C232B2C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 xml:space="preserve"> cały rok szkolny </w:t>
            </w:r>
          </w:p>
          <w:p w14:paraId="7196D064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FF1C98" w14:textId="77777777" w:rsidR="00A35C72" w:rsidRPr="009B23FE" w:rsidRDefault="00A35C72" w:rsidP="122BB002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2CC010A2" w14:textId="477749C4" w:rsidR="122BB002" w:rsidRDefault="122BB002" w:rsidP="122BB002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6540BC36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 xml:space="preserve">               cały rok szkolny</w:t>
            </w:r>
          </w:p>
          <w:p w14:paraId="6D072C0D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771B3166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>wg harmonogramu</w:t>
            </w:r>
          </w:p>
          <w:p w14:paraId="48A21919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D18F9B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1041C6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>wg harmonogramu</w:t>
            </w:r>
          </w:p>
          <w:p w14:paraId="238601FE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EF0B0A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>w ciągu roku szkolnego</w:t>
            </w:r>
          </w:p>
          <w:p w14:paraId="0F3CABC7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08B5D1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6DEB4AB" w14:textId="77777777" w:rsidR="00A35C72" w:rsidRPr="009B23FE" w:rsidRDefault="00A35C72" w:rsidP="00A35C72">
      <w:pPr>
        <w:tabs>
          <w:tab w:val="left" w:pos="993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137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2520"/>
        <w:gridCol w:w="4172"/>
      </w:tblGrid>
      <w:tr w:rsidR="00A35C72" w:rsidRPr="009B23FE" w14:paraId="60EE097D" w14:textId="77777777" w:rsidTr="00A62F6B">
        <w:tc>
          <w:tcPr>
            <w:tcW w:w="7020" w:type="dxa"/>
          </w:tcPr>
          <w:p w14:paraId="0AD9C6F4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F7244FC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/>
                <w:sz w:val="24"/>
                <w:szCs w:val="24"/>
              </w:rPr>
              <w:t>Zadania i sposoby realizacji</w:t>
            </w:r>
          </w:p>
          <w:p w14:paraId="4B1F511A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11E961E5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/>
                <w:sz w:val="24"/>
                <w:szCs w:val="24"/>
              </w:rPr>
              <w:t>Osoby odpowiedzialne</w:t>
            </w:r>
          </w:p>
        </w:tc>
        <w:tc>
          <w:tcPr>
            <w:tcW w:w="4172" w:type="dxa"/>
          </w:tcPr>
          <w:p w14:paraId="65F9C3DC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29ABBBE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/>
                <w:sz w:val="24"/>
                <w:szCs w:val="24"/>
              </w:rPr>
              <w:t>Termin realizacji</w:t>
            </w:r>
          </w:p>
        </w:tc>
      </w:tr>
      <w:tr w:rsidR="00A35C72" w:rsidRPr="009B23FE" w14:paraId="7CD85D69" w14:textId="77777777" w:rsidTr="00A62F6B">
        <w:tc>
          <w:tcPr>
            <w:tcW w:w="7020" w:type="dxa"/>
          </w:tcPr>
          <w:p w14:paraId="5023141B" w14:textId="77777777" w:rsidR="00A35C72" w:rsidRPr="009B23FE" w:rsidRDefault="00A35C72" w:rsidP="00A62F6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7C33F0" w14:textId="77777777" w:rsidR="00A35C72" w:rsidRPr="009B23FE" w:rsidRDefault="00A35C72" w:rsidP="00A35C72">
            <w:pPr>
              <w:pStyle w:val="Tekstpodstawowy"/>
              <w:numPr>
                <w:ilvl w:val="0"/>
                <w:numId w:val="13"/>
              </w:numPr>
              <w:tabs>
                <w:tab w:val="clear" w:pos="993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B23F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B23FE">
              <w:rPr>
                <w:rFonts w:asciiTheme="minorHAnsi" w:hAnsiTheme="minorHAnsi" w:cstheme="minorHAnsi"/>
                <w:color w:val="000000"/>
                <w:szCs w:val="24"/>
              </w:rPr>
              <w:t>Poszukiwanie nowych i ciekawych metod i form pracy , pozwalających na poszerzenie wiedzy.</w:t>
            </w:r>
          </w:p>
          <w:p w14:paraId="1F3B1409" w14:textId="77777777" w:rsidR="00A35C72" w:rsidRPr="009B23FE" w:rsidRDefault="00A35C72" w:rsidP="00A62F6B">
            <w:pPr>
              <w:pStyle w:val="Tekstpodstawowy"/>
              <w:tabs>
                <w:tab w:val="clear" w:pos="993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2EC1EA69" w14:textId="77777777" w:rsidR="00A35C72" w:rsidRPr="009B23FE" w:rsidRDefault="00A35C72" w:rsidP="00A35C72">
            <w:pPr>
              <w:pStyle w:val="Tekstpodstawowy"/>
              <w:numPr>
                <w:ilvl w:val="0"/>
                <w:numId w:val="13"/>
              </w:numPr>
              <w:tabs>
                <w:tab w:val="clear" w:pos="993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B23FE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Wzajemna pomoc koleżeńska – wymiana pomocy dydaktycznych, literatury fachowej, doświadczeń, ciekawych pomysłów oraz scenariuszy zajęć.</w:t>
            </w:r>
          </w:p>
          <w:p w14:paraId="562C75D1" w14:textId="77777777" w:rsidR="00A35C72" w:rsidRPr="009B23FE" w:rsidRDefault="00A35C72" w:rsidP="00A62F6B">
            <w:pPr>
              <w:pStyle w:val="Tekstpodstawowy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7C0837DF" w14:textId="77777777" w:rsidR="00A35C72" w:rsidRDefault="00A35C72" w:rsidP="00A35C72">
            <w:pPr>
              <w:pStyle w:val="Tekstpodstawowy"/>
              <w:numPr>
                <w:ilvl w:val="0"/>
                <w:numId w:val="13"/>
              </w:numPr>
              <w:tabs>
                <w:tab w:val="clear" w:pos="993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B23FE">
              <w:rPr>
                <w:rFonts w:asciiTheme="minorHAnsi" w:hAnsiTheme="minorHAnsi" w:cstheme="minorHAnsi"/>
                <w:color w:val="000000"/>
                <w:szCs w:val="24"/>
              </w:rPr>
              <w:t>Prowadzenie zajęć koleżeńskich.</w:t>
            </w:r>
          </w:p>
          <w:p w14:paraId="664355AD" w14:textId="77777777" w:rsidR="00A35C72" w:rsidRDefault="00A35C72" w:rsidP="00A62F6B">
            <w:pPr>
              <w:pStyle w:val="Akapitzlist"/>
              <w:rPr>
                <w:rFonts w:cstheme="minorHAnsi"/>
                <w:color w:val="000000"/>
                <w:szCs w:val="24"/>
              </w:rPr>
            </w:pPr>
          </w:p>
          <w:p w14:paraId="4A67EDFB" w14:textId="77777777" w:rsidR="00A35C72" w:rsidRPr="009B23FE" w:rsidRDefault="00A35C72" w:rsidP="00A35C72">
            <w:pPr>
              <w:pStyle w:val="NormalnyWeb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B23FE">
              <w:rPr>
                <w:rFonts w:asciiTheme="minorHAnsi" w:hAnsiTheme="minorHAnsi" w:cstheme="minorHAnsi"/>
                <w:color w:val="000000"/>
              </w:rPr>
              <w:t xml:space="preserve">Systematyczne czytelnictwo w ramach samokształcenia, celem wyszukania wiadomości i ciekawostek do wykorzystania podczas zajęć z dziećmi. </w:t>
            </w:r>
          </w:p>
        </w:tc>
        <w:tc>
          <w:tcPr>
            <w:tcW w:w="2520" w:type="dxa"/>
          </w:tcPr>
          <w:p w14:paraId="1A965116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D9E0C1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>wszystkie nauczycielki</w:t>
            </w:r>
          </w:p>
          <w:p w14:paraId="7DF4E37C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FB30F8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A6542E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F3CCF7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>wszystkie nauczycielki</w:t>
            </w:r>
          </w:p>
          <w:p w14:paraId="3041E394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2B00AE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6138C2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>wszystkie nauczycielki</w:t>
            </w:r>
          </w:p>
          <w:p w14:paraId="42C6D796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1831B3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7C335A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>wszystkie nauczycielki</w:t>
            </w:r>
          </w:p>
        </w:tc>
        <w:tc>
          <w:tcPr>
            <w:tcW w:w="4172" w:type="dxa"/>
          </w:tcPr>
          <w:p w14:paraId="54E11D2A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78D0D4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 xml:space="preserve">cały rok szkolny </w:t>
            </w:r>
          </w:p>
          <w:p w14:paraId="31126E5D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E403A5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431CDC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30EA9E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 xml:space="preserve">cały rok szkolny </w:t>
            </w:r>
          </w:p>
          <w:p w14:paraId="49E398E2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287F21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6D434C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>w ciągu roku szkolnego</w:t>
            </w:r>
          </w:p>
          <w:p w14:paraId="5BE93A62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4BA73E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6B21AD" w14:textId="77777777" w:rsidR="00A35C72" w:rsidRPr="009B23FE" w:rsidRDefault="00A35C72" w:rsidP="00A62F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>w ciągu roku szkolnego</w:t>
            </w:r>
          </w:p>
          <w:p w14:paraId="34B3F2EB" w14:textId="77777777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4F5C7" w14:textId="77777777" w:rsidR="00A35C72" w:rsidRPr="009B23FE" w:rsidRDefault="00A35C72" w:rsidP="00A35C72">
      <w:pPr>
        <w:tabs>
          <w:tab w:val="left" w:pos="993"/>
        </w:tabs>
        <w:rPr>
          <w:rFonts w:ascii="Calibri" w:hAnsi="Calibri" w:cs="Calibri"/>
          <w:sz w:val="24"/>
          <w:szCs w:val="24"/>
        </w:rPr>
      </w:pPr>
    </w:p>
    <w:p w14:paraId="0B4020A7" w14:textId="77777777" w:rsidR="00A35C72" w:rsidRPr="009B23FE" w:rsidRDefault="00A35C72" w:rsidP="00A35C72">
      <w:pPr>
        <w:tabs>
          <w:tab w:val="left" w:pos="993"/>
        </w:tabs>
        <w:rPr>
          <w:rFonts w:ascii="Calibri" w:hAnsi="Calibri" w:cs="Calibri"/>
          <w:b/>
          <w:i/>
          <w:color w:val="0000FF"/>
          <w:sz w:val="24"/>
          <w:szCs w:val="24"/>
        </w:rPr>
      </w:pPr>
    </w:p>
    <w:p w14:paraId="1D7B270A" w14:textId="77777777" w:rsidR="00A35C72" w:rsidRPr="009B23FE" w:rsidRDefault="00A35C72" w:rsidP="00A35C72">
      <w:pPr>
        <w:rPr>
          <w:rFonts w:asciiTheme="minorHAnsi" w:hAnsiTheme="minorHAnsi" w:cstheme="minorHAnsi"/>
          <w:sz w:val="24"/>
          <w:szCs w:val="24"/>
        </w:rPr>
      </w:pPr>
    </w:p>
    <w:p w14:paraId="4F904CB7" w14:textId="77777777" w:rsidR="00A35C72" w:rsidRPr="009B23FE" w:rsidRDefault="00A35C72" w:rsidP="00A35C72">
      <w:pPr>
        <w:rPr>
          <w:rFonts w:asciiTheme="minorHAnsi" w:hAnsiTheme="minorHAnsi" w:cstheme="minorHAnsi"/>
          <w:sz w:val="24"/>
          <w:szCs w:val="24"/>
        </w:rPr>
      </w:pPr>
    </w:p>
    <w:p w14:paraId="06971CD3" w14:textId="77777777" w:rsidR="00A35C72" w:rsidRPr="009B23FE" w:rsidRDefault="00A35C72" w:rsidP="00A35C72">
      <w:pPr>
        <w:rPr>
          <w:rFonts w:asciiTheme="minorHAnsi" w:hAnsiTheme="minorHAnsi" w:cstheme="minorHAnsi"/>
          <w:sz w:val="24"/>
          <w:szCs w:val="24"/>
        </w:rPr>
      </w:pPr>
    </w:p>
    <w:p w14:paraId="26D58917" w14:textId="77777777" w:rsidR="00A35C72" w:rsidRPr="00B53DFD" w:rsidRDefault="00A35C72" w:rsidP="00A35C72">
      <w:pPr>
        <w:spacing w:line="360" w:lineRule="auto"/>
        <w:ind w:left="14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3DFD">
        <w:rPr>
          <w:rFonts w:asciiTheme="minorHAnsi" w:hAnsiTheme="minorHAnsi" w:cstheme="minorHAnsi"/>
          <w:b/>
          <w:sz w:val="28"/>
          <w:szCs w:val="28"/>
        </w:rPr>
        <w:t>PRACA Z WYCHOWANKIEM</w:t>
      </w:r>
    </w:p>
    <w:p w14:paraId="3164320B" w14:textId="77777777" w:rsidR="00A35C72" w:rsidRPr="009B23FE" w:rsidRDefault="00A35C72" w:rsidP="00A35C72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b/>
        </w:rPr>
      </w:pPr>
      <w:r w:rsidRPr="009B23FE">
        <w:rPr>
          <w:rFonts w:asciiTheme="minorHAnsi" w:hAnsiTheme="minorHAnsi" w:cstheme="minorHAnsi"/>
          <w:b/>
        </w:rPr>
        <w:t>Nauczyciele i personel przedszkola zapewniają dzieciom poczucie bezpieczeństwa poprzez:</w:t>
      </w:r>
    </w:p>
    <w:p w14:paraId="0575ED8F" w14:textId="77777777" w:rsidR="00A35C72" w:rsidRPr="009B23FE" w:rsidRDefault="00A35C72" w:rsidP="00A35C72">
      <w:pPr>
        <w:numPr>
          <w:ilvl w:val="0"/>
          <w:numId w:val="12"/>
        </w:numPr>
        <w:ind w:left="227" w:hanging="227"/>
        <w:rPr>
          <w:rFonts w:asciiTheme="minorHAnsi" w:hAnsiTheme="minorHAnsi" w:cstheme="minorHAnsi"/>
          <w:sz w:val="24"/>
          <w:szCs w:val="24"/>
        </w:rPr>
      </w:pPr>
      <w:r w:rsidRPr="009B23FE">
        <w:rPr>
          <w:rFonts w:asciiTheme="minorHAnsi" w:hAnsiTheme="minorHAnsi" w:cstheme="minorHAnsi"/>
          <w:sz w:val="24"/>
          <w:szCs w:val="24"/>
        </w:rPr>
        <w:t>zapoznanie dzieci z zasadami bezpieczeństwa i higieny obowiązującymi w przedszkolu,</w:t>
      </w:r>
    </w:p>
    <w:p w14:paraId="57837597" w14:textId="77777777" w:rsidR="00A35C72" w:rsidRPr="009B23FE" w:rsidRDefault="00A35C72" w:rsidP="00A35C72">
      <w:pPr>
        <w:numPr>
          <w:ilvl w:val="0"/>
          <w:numId w:val="12"/>
        </w:numPr>
        <w:ind w:left="227" w:hanging="227"/>
        <w:rPr>
          <w:rFonts w:asciiTheme="minorHAnsi" w:hAnsiTheme="minorHAnsi" w:cstheme="minorHAnsi"/>
          <w:sz w:val="24"/>
          <w:szCs w:val="24"/>
        </w:rPr>
      </w:pPr>
      <w:r w:rsidRPr="009B23FE">
        <w:rPr>
          <w:rFonts w:asciiTheme="minorHAnsi" w:hAnsiTheme="minorHAnsi" w:cstheme="minorHAnsi"/>
          <w:sz w:val="24"/>
          <w:szCs w:val="24"/>
        </w:rPr>
        <w:t>przestrzeganie regulaminu dotyczącego zachowania bezpieczeństwa w salach przedszkola (kodeks przedszkolaka),</w:t>
      </w:r>
    </w:p>
    <w:p w14:paraId="77576B9C" w14:textId="77777777" w:rsidR="00A35C72" w:rsidRPr="009B23FE" w:rsidRDefault="00A35C72" w:rsidP="00A35C72">
      <w:pPr>
        <w:numPr>
          <w:ilvl w:val="0"/>
          <w:numId w:val="12"/>
        </w:numPr>
        <w:ind w:left="227" w:hanging="227"/>
        <w:rPr>
          <w:rFonts w:asciiTheme="minorHAnsi" w:hAnsiTheme="minorHAnsi" w:cstheme="minorHAnsi"/>
          <w:sz w:val="24"/>
          <w:szCs w:val="24"/>
        </w:rPr>
      </w:pPr>
      <w:r w:rsidRPr="009B23FE">
        <w:rPr>
          <w:rFonts w:asciiTheme="minorHAnsi" w:hAnsiTheme="minorHAnsi" w:cstheme="minorHAnsi"/>
          <w:sz w:val="24"/>
          <w:szCs w:val="24"/>
        </w:rPr>
        <w:t>opracowanie wzorów znaków piktograficznych dotyczących zdrowia, higieny i bezpieczeństwa,</w:t>
      </w:r>
    </w:p>
    <w:p w14:paraId="0F82EAA0" w14:textId="77777777" w:rsidR="00A35C72" w:rsidRPr="009B23FE" w:rsidRDefault="00A35C72" w:rsidP="00A35C72">
      <w:pPr>
        <w:numPr>
          <w:ilvl w:val="0"/>
          <w:numId w:val="12"/>
        </w:numPr>
        <w:ind w:left="227" w:hanging="227"/>
        <w:rPr>
          <w:rFonts w:asciiTheme="minorHAnsi" w:hAnsiTheme="minorHAnsi" w:cstheme="minorHAnsi"/>
          <w:sz w:val="24"/>
          <w:szCs w:val="24"/>
        </w:rPr>
      </w:pPr>
      <w:r w:rsidRPr="009B23FE">
        <w:rPr>
          <w:rFonts w:asciiTheme="minorHAnsi" w:hAnsiTheme="minorHAnsi" w:cstheme="minorHAnsi"/>
          <w:sz w:val="24"/>
          <w:szCs w:val="24"/>
        </w:rPr>
        <w:t>prowadzenie zajęć uświadamiających dzieciom, jak należy dbać o zdrowie, higienę i bezpieczeństwo w domu, przedszkolu, środowisku (scenariusze),</w:t>
      </w:r>
    </w:p>
    <w:p w14:paraId="7DC488D9" w14:textId="77777777" w:rsidR="00A35C72" w:rsidRPr="009B23FE" w:rsidRDefault="00A35C72" w:rsidP="00A35C72">
      <w:pPr>
        <w:numPr>
          <w:ilvl w:val="0"/>
          <w:numId w:val="12"/>
        </w:numPr>
        <w:ind w:left="227" w:hanging="227"/>
        <w:rPr>
          <w:rFonts w:asciiTheme="minorHAnsi" w:hAnsiTheme="minorHAnsi" w:cstheme="minorHAnsi"/>
          <w:sz w:val="24"/>
          <w:szCs w:val="24"/>
        </w:rPr>
      </w:pPr>
      <w:r w:rsidRPr="009B23FE">
        <w:rPr>
          <w:rFonts w:asciiTheme="minorHAnsi" w:hAnsiTheme="minorHAnsi" w:cstheme="minorHAnsi"/>
          <w:sz w:val="24"/>
          <w:szCs w:val="24"/>
        </w:rPr>
        <w:t>przeprowadzenie próbnej ewakuacji dzieci i pracowników oraz inspektora BHP</w:t>
      </w:r>
    </w:p>
    <w:p w14:paraId="2A1F701D" w14:textId="77777777" w:rsidR="00A35C72" w:rsidRPr="009B23FE" w:rsidRDefault="00A35C72" w:rsidP="00A35C72">
      <w:pPr>
        <w:rPr>
          <w:rFonts w:asciiTheme="minorHAnsi" w:hAnsiTheme="minorHAnsi" w:cstheme="minorHAnsi"/>
          <w:sz w:val="24"/>
          <w:szCs w:val="24"/>
        </w:rPr>
      </w:pPr>
    </w:p>
    <w:p w14:paraId="03EFCA41" w14:textId="77777777" w:rsidR="00A35C72" w:rsidRPr="009B23FE" w:rsidRDefault="00A35C72" w:rsidP="00A35C72">
      <w:pPr>
        <w:rPr>
          <w:rFonts w:asciiTheme="minorHAnsi" w:hAnsiTheme="minorHAnsi" w:cstheme="minorHAnsi"/>
          <w:sz w:val="24"/>
          <w:szCs w:val="24"/>
        </w:rPr>
      </w:pPr>
    </w:p>
    <w:p w14:paraId="5F96A722" w14:textId="77777777" w:rsidR="00A35C72" w:rsidRPr="009B23FE" w:rsidRDefault="00A35C72" w:rsidP="00A35C7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33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1"/>
        <w:gridCol w:w="2551"/>
        <w:gridCol w:w="2698"/>
      </w:tblGrid>
      <w:tr w:rsidR="00A35C72" w:rsidRPr="009B23FE" w14:paraId="0F42679D" w14:textId="77777777" w:rsidTr="000663FC">
        <w:trPr>
          <w:trHeight w:val="1700"/>
        </w:trPr>
        <w:tc>
          <w:tcPr>
            <w:tcW w:w="8071" w:type="dxa"/>
          </w:tcPr>
          <w:p w14:paraId="5B95CD12" w14:textId="77777777" w:rsidR="00A35C72" w:rsidRPr="009B23FE" w:rsidRDefault="00A35C72" w:rsidP="00A62F6B">
            <w:pPr>
              <w:pStyle w:val="Tekstpodstawowy"/>
              <w:ind w:left="720"/>
              <w:rPr>
                <w:rFonts w:asciiTheme="minorHAnsi" w:hAnsiTheme="minorHAnsi" w:cstheme="minorHAnsi"/>
                <w:szCs w:val="24"/>
              </w:rPr>
            </w:pPr>
          </w:p>
          <w:p w14:paraId="5074DA93" w14:textId="13E09EC3" w:rsidR="00A35C72" w:rsidRPr="009B23FE" w:rsidRDefault="00A35C72" w:rsidP="00A62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/>
                <w:sz w:val="24"/>
                <w:szCs w:val="24"/>
              </w:rPr>
              <w:t>1.  „Ruch to zdrowie</w:t>
            </w: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 xml:space="preserve">” </w:t>
            </w:r>
            <w:r w:rsidR="008E2075">
              <w:rPr>
                <w:rFonts w:asciiTheme="minorHAnsi" w:hAnsiTheme="minorHAnsi" w:cstheme="minorHAnsi"/>
                <w:sz w:val="24"/>
                <w:szCs w:val="24"/>
              </w:rPr>
              <w:t>aranżacja sytuacji aktywizujących ruchowo dzieci</w:t>
            </w: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03FF33EA" w14:textId="77777777" w:rsidR="00A35C72" w:rsidRPr="009B23FE" w:rsidRDefault="00A35C72" w:rsidP="00A62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>- organizowanie zajęć ruchowych dla dzieci.</w:t>
            </w:r>
          </w:p>
          <w:p w14:paraId="52DCA402" w14:textId="77777777" w:rsidR="00A35C72" w:rsidRPr="009B23FE" w:rsidRDefault="00A35C72" w:rsidP="00A62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>− wykorzystanie codziennych sytuacji do realizacji treści programowych,</w:t>
            </w:r>
          </w:p>
          <w:p w14:paraId="3D219BAE" w14:textId="77777777" w:rsidR="00A35C72" w:rsidRPr="009B23FE" w:rsidRDefault="00A35C72" w:rsidP="00A62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 xml:space="preserve">− rozmowy z wykorzystaniem literatury, mające na celu uświadomienie dzieciom pozytywnych skutków ruchu na świeżym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powietrzu.</w:t>
            </w:r>
          </w:p>
          <w:p w14:paraId="5220BBB2" w14:textId="77777777" w:rsidR="00A35C72" w:rsidRPr="009B23FE" w:rsidRDefault="00A35C72" w:rsidP="00A62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8718BA" w14:textId="2699DA29" w:rsidR="00A35C72" w:rsidRPr="009B23FE" w:rsidRDefault="00A35C72" w:rsidP="00A6006A">
            <w:pPr>
              <w:pStyle w:val="Tekstpodstawowy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B23FE">
              <w:rPr>
                <w:rFonts w:asciiTheme="minorHAnsi" w:hAnsiTheme="minorHAnsi" w:cstheme="minorHAnsi"/>
                <w:color w:val="000000"/>
                <w:szCs w:val="24"/>
              </w:rPr>
              <w:t>Tworzenie warunków sprzyjających spontanicznej zorganizowanej aktywności ruchowej. Propagowania hasła:</w:t>
            </w:r>
          </w:p>
          <w:p w14:paraId="1781DECE" w14:textId="6237849C" w:rsidR="00A35C72" w:rsidRDefault="00A35C72" w:rsidP="00A62F6B">
            <w:pPr>
              <w:pStyle w:val="Tekstpodstawowy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     </w:t>
            </w:r>
            <w:r w:rsidRPr="009B23FE">
              <w:rPr>
                <w:rFonts w:asciiTheme="minorHAnsi" w:hAnsiTheme="minorHAnsi" w:cstheme="minorHAnsi"/>
                <w:szCs w:val="24"/>
              </w:rPr>
              <w:t xml:space="preserve">„ </w:t>
            </w:r>
            <w:r w:rsidRPr="009B23FE">
              <w:rPr>
                <w:rFonts w:asciiTheme="minorHAnsi" w:hAnsiTheme="minorHAnsi" w:cstheme="minorHAnsi"/>
                <w:b/>
                <w:szCs w:val="24"/>
              </w:rPr>
              <w:t>Ruch i zabawa</w:t>
            </w:r>
            <w:r w:rsidR="008E2075">
              <w:rPr>
                <w:rFonts w:asciiTheme="minorHAnsi" w:hAnsiTheme="minorHAnsi" w:cstheme="minorHAnsi"/>
                <w:b/>
                <w:szCs w:val="24"/>
              </w:rPr>
              <w:t xml:space="preserve"> to rozwój i zdrowie</w:t>
            </w:r>
            <w:r w:rsidRPr="009B23FE">
              <w:rPr>
                <w:rFonts w:asciiTheme="minorHAnsi" w:hAnsiTheme="minorHAnsi" w:cstheme="minorHAnsi"/>
                <w:color w:val="000000"/>
                <w:szCs w:val="24"/>
              </w:rPr>
              <w:t>”</w:t>
            </w:r>
          </w:p>
          <w:p w14:paraId="39DB1C91" w14:textId="77777777" w:rsidR="00A35C72" w:rsidRDefault="00A35C72" w:rsidP="00A62F6B">
            <w:pPr>
              <w:pStyle w:val="Tekstpodstawowy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Cs w:val="24"/>
              </w:rPr>
              <w:t>P</w:t>
            </w:r>
            <w:r w:rsidRPr="009B23FE">
              <w:rPr>
                <w:rFonts w:asciiTheme="minorHAnsi" w:hAnsiTheme="minorHAnsi" w:cstheme="minorHAnsi"/>
                <w:szCs w:val="24"/>
              </w:rPr>
              <w:t>lanowanie właściwych form aktywności ruchowej w celu wykształcenia pożądanych umiejętności i sprawności fizycznych, w tym codzienna realizacja ćwiczeń porannych lub zabaw ruchowych.</w:t>
            </w:r>
          </w:p>
          <w:p w14:paraId="2C5F8E11" w14:textId="77777777" w:rsidR="00A35C72" w:rsidRDefault="00A35C72" w:rsidP="00A62F6B">
            <w:pPr>
              <w:pStyle w:val="Tekstpodstawowy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- </w:t>
            </w:r>
            <w:r w:rsidRPr="009B23FE">
              <w:rPr>
                <w:rFonts w:asciiTheme="minorHAnsi" w:hAnsiTheme="minorHAnsi" w:cstheme="minorHAnsi"/>
                <w:color w:val="000000"/>
                <w:szCs w:val="24"/>
              </w:rPr>
              <w:t>Przekazywanie wiedzy o zdrowym stylu życia, ocenianie zachowań służących i zagrażających zdrowiu.</w:t>
            </w:r>
          </w:p>
          <w:p w14:paraId="692EC3A0" w14:textId="77777777" w:rsidR="00A35C72" w:rsidRPr="009B23FE" w:rsidRDefault="00A35C72" w:rsidP="00A62F6B">
            <w:pPr>
              <w:pStyle w:val="Tekstpodstawowy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- </w:t>
            </w:r>
            <w:r w:rsidRPr="009B23FE">
              <w:rPr>
                <w:rFonts w:asciiTheme="minorHAnsi" w:hAnsiTheme="minorHAnsi" w:cstheme="minorHAnsi"/>
                <w:color w:val="000000"/>
                <w:szCs w:val="24"/>
              </w:rPr>
              <w:t>Organizowanie zajęć motywujących dzieci do samodzielnych prozdrowotnych wyborów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  <w:p w14:paraId="13CB595B" w14:textId="77777777" w:rsidR="00A35C72" w:rsidRPr="009B23FE" w:rsidRDefault="00A35C72" w:rsidP="00A62F6B">
            <w:pPr>
              <w:pStyle w:val="Tekstpodstawowy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6D9C8D39" w14:textId="77777777" w:rsidR="00A35C72" w:rsidRPr="009F472A" w:rsidRDefault="00A35C72" w:rsidP="00A62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</w:p>
          <w:p w14:paraId="0B8008D1" w14:textId="77777777" w:rsidR="00A35C72" w:rsidRPr="009F472A" w:rsidRDefault="00A35C72" w:rsidP="00A35C72">
            <w:pPr>
              <w:pStyle w:val="Tekstpodstawowy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F472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Zorganizowanie Qizu dla dzieci  nt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: </w:t>
            </w:r>
            <w:r w:rsidRPr="009F472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Pr="009F472A">
              <w:rPr>
                <w:rFonts w:asciiTheme="minorHAnsi" w:hAnsiTheme="minorHAnsi" w:cstheme="minorHAnsi"/>
                <w:color w:val="000000" w:themeColor="text1"/>
                <w:szCs w:val="24"/>
                <w:u w:val="single"/>
              </w:rPr>
              <w:t>Wiem jak dbać o zdrowie</w:t>
            </w:r>
            <w:r w:rsidRPr="009F472A">
              <w:rPr>
                <w:rFonts w:asciiTheme="minorHAnsi" w:hAnsiTheme="minorHAnsi" w:cstheme="minorHAnsi"/>
                <w:color w:val="000000" w:themeColor="text1"/>
                <w:szCs w:val="24"/>
              </w:rPr>
              <w:t>.</w:t>
            </w:r>
          </w:p>
          <w:p w14:paraId="675E05EE" w14:textId="77777777" w:rsidR="00A35C72" w:rsidRPr="009F472A" w:rsidRDefault="00A35C72" w:rsidP="00A62F6B">
            <w:pPr>
              <w:pStyle w:val="Tekstpodstawowy"/>
              <w:ind w:left="72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42D0724A" w14:textId="77777777" w:rsidR="00A35C72" w:rsidRPr="009F472A" w:rsidRDefault="00A35C72" w:rsidP="00A35C72">
            <w:pPr>
              <w:pStyle w:val="Tekstpodstawowy"/>
              <w:numPr>
                <w:ilvl w:val="0"/>
                <w:numId w:val="11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  <w:szCs w:val="24"/>
              </w:rPr>
            </w:pPr>
            <w:r w:rsidRPr="009F472A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Cs w:val="24"/>
              </w:rPr>
              <w:t>Realizacja przedszkolnego programu „Mamo, tato wolę wodę”.</w:t>
            </w:r>
          </w:p>
          <w:p w14:paraId="2FC17F8B" w14:textId="77777777" w:rsidR="00A35C72" w:rsidRPr="009F472A" w:rsidRDefault="00A35C72" w:rsidP="00A62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60CCAEC" w14:textId="77777777" w:rsidR="00A35C72" w:rsidRPr="009F472A" w:rsidRDefault="00A35C72" w:rsidP="00A35C7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472A">
              <w:rPr>
                <w:rFonts w:cstheme="minorHAnsi"/>
                <w:color w:val="000000" w:themeColor="text1"/>
                <w:sz w:val="24"/>
                <w:szCs w:val="24"/>
              </w:rPr>
              <w:t>Zorganizowanie konkursu wewnętrznego dla rodzin</w:t>
            </w:r>
          </w:p>
          <w:p w14:paraId="337A08DA" w14:textId="77777777" w:rsidR="00A35C72" w:rsidRPr="009F472A" w:rsidRDefault="00A35C72" w:rsidP="00A62F6B">
            <w:pPr>
              <w:spacing w:before="48" w:after="48" w:line="288" w:lineRule="atLeast"/>
              <w:ind w:left="480"/>
              <w:jc w:val="both"/>
              <w:rPr>
                <w:rStyle w:val="Pogrubienie"/>
                <w:rFonts w:asciiTheme="minorHAnsi" w:hAnsiTheme="minorHAnsi" w:cstheme="minorHAnsi"/>
                <w:b w:val="0"/>
                <w:color w:val="0F0D00"/>
                <w:sz w:val="24"/>
                <w:szCs w:val="24"/>
                <w:u w:val="single"/>
              </w:rPr>
            </w:pPr>
            <w:r w:rsidRPr="009F47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Pod hasłem  </w:t>
            </w:r>
            <w:r w:rsidRPr="009F472A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u w:val="single"/>
              </w:rPr>
              <w:t>Chronimy się przed wirusami w : domu, na ulicy, w przedszkolu.”</w:t>
            </w:r>
            <w:r w:rsidRPr="009F472A">
              <w:rPr>
                <w:rStyle w:val="Pogrubienie"/>
                <w:rFonts w:asciiTheme="minorHAnsi" w:hAnsiTheme="minorHAnsi" w:cstheme="minorHAnsi"/>
                <w:b w:val="0"/>
                <w:color w:val="0F0D00"/>
                <w:sz w:val="24"/>
                <w:szCs w:val="24"/>
                <w:u w:val="single"/>
              </w:rPr>
              <w:t xml:space="preserve"> </w:t>
            </w:r>
          </w:p>
          <w:p w14:paraId="0A4F7224" w14:textId="00A81020" w:rsidR="00A35C72" w:rsidRPr="009F472A" w:rsidRDefault="00A35C72" w:rsidP="008E2075">
            <w:pPr>
              <w:spacing w:before="48" w:after="48" w:line="288" w:lineRule="atLeast"/>
              <w:ind w:left="480"/>
              <w:jc w:val="both"/>
              <w:rPr>
                <w:rFonts w:asciiTheme="minorHAnsi" w:hAnsiTheme="minorHAnsi" w:cstheme="minorHAnsi"/>
                <w:color w:val="0F0D00"/>
                <w:sz w:val="24"/>
                <w:szCs w:val="24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color w:val="0F0D00"/>
                <w:sz w:val="24"/>
                <w:szCs w:val="24"/>
              </w:rPr>
              <w:t xml:space="preserve">( plakaty pozyskane ta droga posłużą do  dalszej edukacji </w:t>
            </w:r>
            <w:r w:rsidRPr="009F472A">
              <w:rPr>
                <w:rFonts w:asciiTheme="minorHAnsi" w:hAnsiTheme="minorHAnsi" w:cstheme="minorHAnsi"/>
                <w:color w:val="0F0D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F0D00"/>
                <w:sz w:val="24"/>
                <w:szCs w:val="24"/>
              </w:rPr>
              <w:t>w tematyce COVID -19 ).</w:t>
            </w:r>
          </w:p>
          <w:p w14:paraId="47AED5DE" w14:textId="77777777" w:rsidR="00A35C72" w:rsidRDefault="00A35C72" w:rsidP="00A35C72">
            <w:pPr>
              <w:pStyle w:val="Akapitzlist"/>
              <w:numPr>
                <w:ilvl w:val="0"/>
                <w:numId w:val="11"/>
              </w:numPr>
              <w:spacing w:before="48" w:after="48" w:line="288" w:lineRule="atLeast"/>
              <w:jc w:val="both"/>
              <w:rPr>
                <w:rFonts w:cstheme="minorHAnsi"/>
                <w:color w:val="0F0D00"/>
                <w:sz w:val="24"/>
                <w:szCs w:val="24"/>
              </w:rPr>
            </w:pPr>
            <w:r w:rsidRPr="009F472A">
              <w:rPr>
                <w:rStyle w:val="Pogrubienie"/>
                <w:rFonts w:cstheme="minorHAnsi"/>
                <w:b w:val="0"/>
                <w:color w:val="0F0D00"/>
                <w:sz w:val="24"/>
                <w:szCs w:val="24"/>
              </w:rPr>
              <w:t>Umieszczanie artykułów z zakresu tematyki zdrowotnej na   stronie internetowej przedszkola.</w:t>
            </w:r>
            <w:r w:rsidRPr="009F472A">
              <w:rPr>
                <w:rFonts w:cstheme="minorHAnsi"/>
                <w:color w:val="0F0D00"/>
                <w:sz w:val="24"/>
                <w:szCs w:val="24"/>
              </w:rPr>
              <w:t xml:space="preserve"> </w:t>
            </w:r>
          </w:p>
          <w:p w14:paraId="5AE48A43" w14:textId="77777777" w:rsidR="00A35C72" w:rsidRDefault="00A35C72" w:rsidP="00A62F6B">
            <w:pPr>
              <w:pStyle w:val="Akapitzlist"/>
              <w:spacing w:before="48" w:after="48" w:line="288" w:lineRule="atLeast"/>
              <w:jc w:val="both"/>
              <w:rPr>
                <w:rFonts w:cstheme="minorHAnsi"/>
                <w:color w:val="0F0D00"/>
                <w:sz w:val="24"/>
                <w:szCs w:val="24"/>
              </w:rPr>
            </w:pPr>
          </w:p>
          <w:p w14:paraId="5FA4F72E" w14:textId="77777777" w:rsidR="00A35C72" w:rsidRPr="00CD002B" w:rsidRDefault="00A35C72" w:rsidP="00A35C72">
            <w:pPr>
              <w:pStyle w:val="Akapitzlist"/>
              <w:numPr>
                <w:ilvl w:val="0"/>
                <w:numId w:val="11"/>
              </w:numPr>
              <w:spacing w:before="48" w:after="48" w:line="288" w:lineRule="atLeast"/>
              <w:jc w:val="both"/>
              <w:rPr>
                <w:rFonts w:cstheme="minorHAnsi"/>
                <w:color w:val="0F0D00"/>
                <w:sz w:val="24"/>
                <w:szCs w:val="24"/>
              </w:rPr>
            </w:pPr>
            <w:r w:rsidRPr="009B23FE">
              <w:rPr>
                <w:rFonts w:cstheme="minorHAnsi"/>
                <w:color w:val="000000"/>
                <w:sz w:val="24"/>
                <w:szCs w:val="24"/>
              </w:rPr>
              <w:lastRenderedPageBreak/>
              <w:t>Edukacja rodziców nt. roli aktywności ruchowej w rozwoju dziecka oraz wprowadzanie właściwych nawyków żywieniowych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50F40DEB" w14:textId="77777777" w:rsidR="00A35C72" w:rsidRPr="000663FC" w:rsidRDefault="00A35C72" w:rsidP="00A62F6B">
            <w:pPr>
              <w:rPr>
                <w:rFonts w:cstheme="minorHAnsi"/>
                <w:color w:val="0F0D00"/>
                <w:sz w:val="24"/>
                <w:szCs w:val="24"/>
              </w:rPr>
            </w:pPr>
          </w:p>
          <w:p w14:paraId="77A52294" w14:textId="77777777" w:rsidR="00A35C72" w:rsidRPr="00CD002B" w:rsidRDefault="00A35C72" w:rsidP="00A62F6B">
            <w:pPr>
              <w:spacing w:before="48" w:after="48" w:line="288" w:lineRule="atLeast"/>
              <w:jc w:val="both"/>
              <w:rPr>
                <w:rFonts w:cstheme="minorHAnsi"/>
                <w:color w:val="0F0D00"/>
                <w:sz w:val="24"/>
                <w:szCs w:val="24"/>
              </w:rPr>
            </w:pPr>
          </w:p>
          <w:p w14:paraId="676241CD" w14:textId="4C5CA845" w:rsidR="00A35C72" w:rsidRPr="00CD002B" w:rsidRDefault="00A35C72" w:rsidP="00A35C72">
            <w:pPr>
              <w:pStyle w:val="Akapitzlist"/>
              <w:numPr>
                <w:ilvl w:val="0"/>
                <w:numId w:val="11"/>
              </w:numPr>
              <w:spacing w:before="48" w:after="48" w:line="288" w:lineRule="atLeast"/>
              <w:jc w:val="both"/>
              <w:rPr>
                <w:rFonts w:cstheme="minorHAnsi"/>
                <w:color w:val="0F0D00"/>
                <w:sz w:val="24"/>
                <w:szCs w:val="24"/>
              </w:rPr>
            </w:pPr>
            <w:r w:rsidRPr="00CD002B">
              <w:rPr>
                <w:rFonts w:cstheme="minorHAnsi"/>
                <w:color w:val="000000"/>
                <w:sz w:val="24"/>
                <w:szCs w:val="24"/>
              </w:rPr>
              <w:t xml:space="preserve">Zajęcia z aktywnym  udziałem rodziców: „ Mamo tato </w:t>
            </w:r>
            <w:r w:rsidR="008E2075">
              <w:rPr>
                <w:rFonts w:cstheme="minorHAnsi"/>
                <w:color w:val="000000"/>
                <w:sz w:val="24"/>
                <w:szCs w:val="24"/>
              </w:rPr>
              <w:t>j</w:t>
            </w:r>
            <w:r w:rsidRPr="00CD002B">
              <w:rPr>
                <w:rFonts w:cstheme="minorHAnsi"/>
                <w:color w:val="000000"/>
                <w:sz w:val="24"/>
                <w:szCs w:val="24"/>
              </w:rPr>
              <w:t xml:space="preserve"> ćwicz- </w:t>
            </w:r>
            <w:r w:rsidR="008E2075">
              <w:rPr>
                <w:rFonts w:cstheme="minorHAnsi"/>
                <w:color w:val="000000"/>
                <w:sz w:val="24"/>
                <w:szCs w:val="24"/>
              </w:rPr>
              <w:t>jak uważną żabką być”- ćwiczenia z elementami jogi</w:t>
            </w:r>
          </w:p>
          <w:p w14:paraId="007DCDA8" w14:textId="77777777" w:rsidR="00A35C72" w:rsidRDefault="00A35C72" w:rsidP="00A62F6B">
            <w:pPr>
              <w:pStyle w:val="Tekstpodstawowy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4824E8FA" w14:textId="77777777" w:rsidR="00A35C72" w:rsidRDefault="00A35C72" w:rsidP="00A35C72">
            <w:pPr>
              <w:pStyle w:val="Tekstpodstawowy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B23FE">
              <w:rPr>
                <w:rFonts w:asciiTheme="minorHAnsi" w:hAnsiTheme="minorHAnsi" w:cstheme="minorHAnsi"/>
                <w:color w:val="000000"/>
                <w:szCs w:val="24"/>
              </w:rPr>
              <w:t>Zorganizowanie Dnia sportu: Sprawny  Przedszkolak-   wspólne zabawy i zajęcia ruchowe promujące ruch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  <w:p w14:paraId="450EA2D7" w14:textId="77777777" w:rsidR="00A35C72" w:rsidRPr="009B23FE" w:rsidRDefault="00A35C72" w:rsidP="00A62F6B">
            <w:pPr>
              <w:pStyle w:val="Tekstpodstawowy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27357532" w14:textId="7A862E43" w:rsidR="00A35C72" w:rsidRPr="00A62F6B" w:rsidRDefault="00A35C72" w:rsidP="00A62F6B">
            <w:pPr>
              <w:pStyle w:val="Akapitzlist"/>
              <w:numPr>
                <w:ilvl w:val="0"/>
                <w:numId w:val="11"/>
              </w:numPr>
              <w:spacing w:before="48" w:after="48" w:line="288" w:lineRule="atLeast"/>
              <w:jc w:val="both"/>
              <w:rPr>
                <w:rFonts w:cstheme="minorHAnsi"/>
                <w:color w:val="0F0D00"/>
                <w:sz w:val="24"/>
                <w:szCs w:val="24"/>
              </w:rPr>
            </w:pPr>
            <w:r w:rsidRPr="009B23FE">
              <w:rPr>
                <w:rFonts w:cstheme="minorHAnsi"/>
                <w:sz w:val="24"/>
                <w:szCs w:val="24"/>
              </w:rPr>
              <w:t>Sukcesywne wzbogacanie i uzupełnianie bazy przedszkolnej do zabaw i ćwiczeń ruchowych w salach i na powietrzu.</w:t>
            </w:r>
          </w:p>
        </w:tc>
        <w:tc>
          <w:tcPr>
            <w:tcW w:w="2551" w:type="dxa"/>
          </w:tcPr>
          <w:p w14:paraId="07F023C8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53C668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B23FE">
              <w:rPr>
                <w:rFonts w:asciiTheme="minorHAnsi" w:hAnsiTheme="minorHAnsi" w:cstheme="minorHAnsi"/>
                <w:sz w:val="24"/>
                <w:szCs w:val="24"/>
              </w:rPr>
              <w:t>wszystkie nauczycielki</w:t>
            </w:r>
          </w:p>
          <w:p w14:paraId="4BDB5498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16C19D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869460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7F57B8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738AF4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ABBD8F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0D6BD9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wszystkie nauczycielki</w:t>
            </w:r>
          </w:p>
          <w:p w14:paraId="06BBA33E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4FCBC1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8C6B09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82A365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71F136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199465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A123B1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4CEA3D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895670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1D3E14" w14:textId="534C8465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nauczycielki gr III i IV</w:t>
            </w:r>
          </w:p>
          <w:p w14:paraId="41004F19" w14:textId="77777777" w:rsidR="00A35C72" w:rsidRDefault="00A35C72" w:rsidP="122BB002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66233DED" w14:textId="1BE0748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wszystkie nauczycielki</w:t>
            </w:r>
          </w:p>
          <w:p w14:paraId="67C0C651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8D56CC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921EF0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nauczycielki gr II</w:t>
            </w:r>
          </w:p>
          <w:p w14:paraId="1A939487" w14:textId="4063E47A" w:rsidR="00A35C72" w:rsidRDefault="00A35C72" w:rsidP="122BB002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6AA258D8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806F59" w14:textId="77777777" w:rsidR="008E2075" w:rsidRDefault="008E2075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63F5C5" w14:textId="587F5F86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wszystkie nauczycielki </w:t>
            </w:r>
          </w:p>
          <w:p w14:paraId="6FFBD3EC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D2984F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wszystkie nauczycielki</w:t>
            </w:r>
          </w:p>
          <w:p w14:paraId="54C529ED" w14:textId="76E6AE8E" w:rsidR="00A35C72" w:rsidRDefault="00A35C72" w:rsidP="122BB002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4DFD076E" w14:textId="77777777" w:rsidR="008E2075" w:rsidRDefault="008E2075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80159F" w14:textId="77777777" w:rsidR="008E2075" w:rsidRDefault="008E2075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AB8203" w14:textId="5624815F" w:rsidR="00A35C72" w:rsidRDefault="008E2075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Katarzyna Jaworska</w:t>
            </w:r>
          </w:p>
          <w:p w14:paraId="3691E7B2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6770CE" w14:textId="77777777" w:rsidR="00A35C72" w:rsidRDefault="00A35C72" w:rsidP="122BB002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06E736FC" w14:textId="1FDB14AE" w:rsidR="00A35C72" w:rsidRDefault="008E2075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Rodzice </w:t>
            </w:r>
            <w:r w:rsidR="00A35C72">
              <w:rPr>
                <w:rFonts w:asciiTheme="minorHAnsi" w:hAnsiTheme="minorHAnsi" w:cstheme="minorHAnsi"/>
                <w:sz w:val="24"/>
                <w:szCs w:val="24"/>
              </w:rPr>
              <w:t>we współpracy z nauczycielkami</w:t>
            </w:r>
          </w:p>
          <w:p w14:paraId="7CBEED82" w14:textId="77777777" w:rsidR="00A35C72" w:rsidRDefault="00A35C72" w:rsidP="122BB002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65DA4D83" w14:textId="532887E5" w:rsidR="122BB002" w:rsidRDefault="122BB002" w:rsidP="122BB002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6C293F76" w14:textId="1CFF25BE" w:rsidR="122BB002" w:rsidRDefault="122BB002" w:rsidP="122BB002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6FE4CE98" w14:textId="227A84C5" w:rsidR="00A35C72" w:rsidRPr="009B23FE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  <w:r w:rsidR="00A62F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Przedszkola</w:t>
            </w:r>
          </w:p>
        </w:tc>
        <w:tc>
          <w:tcPr>
            <w:tcW w:w="2698" w:type="dxa"/>
          </w:tcPr>
          <w:p w14:paraId="6E36661F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645DC7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79CD9E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  <w:p w14:paraId="135E58C4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EBF9A1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6C2CD5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9E88E4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8C98E9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9F8E76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D0CDBF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  <w:p w14:paraId="7818863E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F69B9A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07D11E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508A3C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D6B1D6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DBC151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8BD81B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13E9C1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37B8A3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7C6DE0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2F9378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2681AD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wiosna 2021</w:t>
            </w:r>
          </w:p>
          <w:p w14:paraId="58E6DD4E" w14:textId="77777777" w:rsidR="00A35C72" w:rsidRDefault="00A35C72" w:rsidP="122BB002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557D0A80" w14:textId="1A477C55" w:rsidR="122BB002" w:rsidRDefault="122BB002" w:rsidP="122BB002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51E4E28C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  <w:p w14:paraId="7D3BEE8F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88899E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C0BC4A" w14:textId="77777777" w:rsidR="000663FC" w:rsidRDefault="000663FC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64C2DE" w14:textId="1533D160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jesień 2020</w:t>
            </w:r>
          </w:p>
          <w:p w14:paraId="69E2BB2B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0EEF47" w14:textId="77777777" w:rsidR="008E2075" w:rsidRDefault="008E2075" w:rsidP="008E20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cały rok ( 1X w m-cu )</w:t>
            </w:r>
          </w:p>
          <w:p w14:paraId="49FE48EA" w14:textId="77777777" w:rsidR="008E2075" w:rsidRDefault="008E2075" w:rsidP="008E20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drogą on –line</w:t>
            </w:r>
          </w:p>
          <w:p w14:paraId="57C0D796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142F6F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3DD71B" w14:textId="60290FDC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  <w:p w14:paraId="42AFC42D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1CA723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FBE423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BAE415" w14:textId="7B991499" w:rsidR="00A35C72" w:rsidRDefault="008E2075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czerwiec 2021</w:t>
            </w:r>
          </w:p>
          <w:p w14:paraId="2D3F0BEC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0395D3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54BC2F" w14:textId="77777777" w:rsidR="00A35C72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337EF4" w14:textId="185541C9" w:rsidR="00A35C72" w:rsidRDefault="008E2075" w:rsidP="00A62F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miarę posiadanych środków</w:t>
            </w:r>
          </w:p>
          <w:p w14:paraId="651E9592" w14:textId="77777777" w:rsidR="00A35C72" w:rsidRDefault="00A35C72" w:rsidP="00A62F6B">
            <w:pPr>
              <w:rPr>
                <w:rFonts w:cstheme="minorHAnsi"/>
                <w:sz w:val="24"/>
                <w:szCs w:val="24"/>
              </w:rPr>
            </w:pPr>
          </w:p>
          <w:p w14:paraId="269E314A" w14:textId="77777777" w:rsidR="00A35C72" w:rsidRDefault="00A35C72" w:rsidP="00A62F6B">
            <w:pPr>
              <w:rPr>
                <w:rFonts w:cstheme="minorHAnsi"/>
                <w:sz w:val="24"/>
                <w:szCs w:val="24"/>
              </w:rPr>
            </w:pPr>
          </w:p>
          <w:p w14:paraId="26893DE0" w14:textId="192DC030" w:rsidR="00A35C72" w:rsidRPr="00CD002B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7341341" w14:textId="77777777" w:rsidR="00A35C72" w:rsidRPr="009B23FE" w:rsidRDefault="00A35C72" w:rsidP="00A35C72">
      <w:pPr>
        <w:pStyle w:val="Tekstpodstawowy"/>
        <w:rPr>
          <w:rFonts w:asciiTheme="minorHAnsi" w:hAnsiTheme="minorHAnsi" w:cstheme="minorHAnsi"/>
          <w:b/>
          <w:color w:val="000000"/>
          <w:szCs w:val="24"/>
        </w:rPr>
      </w:pPr>
    </w:p>
    <w:p w14:paraId="2503B197" w14:textId="477D94A9" w:rsidR="00316738" w:rsidRPr="009B23FE" w:rsidRDefault="00316738" w:rsidP="00A35C72">
      <w:pPr>
        <w:pStyle w:val="Tekstpodstawowy"/>
        <w:rPr>
          <w:rFonts w:asciiTheme="minorHAnsi" w:hAnsiTheme="minorHAnsi" w:cstheme="minorHAnsi"/>
          <w:b/>
          <w:color w:val="000000"/>
          <w:szCs w:val="24"/>
        </w:rPr>
      </w:pPr>
    </w:p>
    <w:p w14:paraId="38288749" w14:textId="77777777" w:rsidR="00A35C72" w:rsidRPr="009B23FE" w:rsidRDefault="00A35C72" w:rsidP="00A35C72">
      <w:pPr>
        <w:pStyle w:val="Tekstpodstawowy"/>
        <w:rPr>
          <w:rFonts w:asciiTheme="minorHAnsi" w:hAnsiTheme="minorHAnsi" w:cstheme="minorHAnsi"/>
          <w:b/>
          <w:color w:val="000000"/>
          <w:szCs w:val="24"/>
        </w:rPr>
      </w:pPr>
    </w:p>
    <w:p w14:paraId="2CFB3A17" w14:textId="34EC9353" w:rsidR="00A35C72" w:rsidRPr="00316738" w:rsidRDefault="00A35C72" w:rsidP="00316738">
      <w:pPr>
        <w:pStyle w:val="Akapitzlist"/>
        <w:numPr>
          <w:ilvl w:val="1"/>
          <w:numId w:val="4"/>
        </w:numPr>
        <w:jc w:val="center"/>
        <w:rPr>
          <w:rFonts w:eastAsia="Calibri" w:cstheme="minorHAnsi"/>
          <w:b/>
          <w:i/>
          <w:sz w:val="28"/>
          <w:szCs w:val="28"/>
        </w:rPr>
      </w:pPr>
      <w:r w:rsidRPr="00316738">
        <w:rPr>
          <w:rFonts w:eastAsia="Calibri" w:cstheme="minorHAnsi"/>
          <w:b/>
          <w:i/>
          <w:sz w:val="28"/>
          <w:szCs w:val="28"/>
        </w:rPr>
        <w:t xml:space="preserve">Rozwijanie kompetencji cyfrowych </w:t>
      </w:r>
      <w:r w:rsidR="00B75A11">
        <w:rPr>
          <w:rFonts w:eastAsia="Calibri" w:cstheme="minorHAnsi"/>
          <w:b/>
          <w:i/>
          <w:sz w:val="28"/>
          <w:szCs w:val="28"/>
        </w:rPr>
        <w:t>dzieci</w:t>
      </w:r>
      <w:r w:rsidRPr="00316738">
        <w:rPr>
          <w:rFonts w:eastAsia="Calibri" w:cstheme="minorHAnsi"/>
          <w:b/>
          <w:i/>
          <w:sz w:val="28"/>
          <w:szCs w:val="28"/>
        </w:rPr>
        <w:t xml:space="preserve"> i nauczycieli. Bezpieczne i odpowiedzialne korzystanie z zasobów dostępnych w sieci.</w:t>
      </w:r>
    </w:p>
    <w:p w14:paraId="20BD9A1A" w14:textId="77777777" w:rsidR="00A35C72" w:rsidRPr="00A35C72" w:rsidRDefault="00A35C72" w:rsidP="00316738">
      <w:pPr>
        <w:jc w:val="center"/>
        <w:rPr>
          <w:rFonts w:eastAsia="Calibri" w:cstheme="minorHAnsi"/>
          <w:b/>
          <w:i/>
          <w:sz w:val="28"/>
          <w:szCs w:val="28"/>
        </w:rPr>
      </w:pPr>
    </w:p>
    <w:p w14:paraId="3073DA33" w14:textId="77777777" w:rsidR="00A35C72" w:rsidRDefault="00A35C72" w:rsidP="00A35C72">
      <w:pPr>
        <w:pStyle w:val="Akapitzlist"/>
        <w:jc w:val="both"/>
        <w:rPr>
          <w:rFonts w:cstheme="minorHAnsi"/>
          <w:sz w:val="24"/>
          <w:szCs w:val="24"/>
        </w:rPr>
      </w:pPr>
      <w:r w:rsidRPr="00A35C72">
        <w:rPr>
          <w:rFonts w:cstheme="minorHAnsi"/>
          <w:sz w:val="24"/>
          <w:szCs w:val="24"/>
        </w:rPr>
        <w:t>Cel priorytetowy:</w:t>
      </w:r>
    </w:p>
    <w:p w14:paraId="0323D3D8" w14:textId="77777777" w:rsidR="00A35C72" w:rsidRPr="00A35C72" w:rsidRDefault="00A35C72" w:rsidP="00A35C72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Wykorzystywanie technologii informacyjnej do pracy z dziećmi i rodzicami.</w:t>
      </w:r>
    </w:p>
    <w:p w14:paraId="0C136CF1" w14:textId="77777777" w:rsidR="00A35C72" w:rsidRPr="00A35C72" w:rsidRDefault="00A35C72" w:rsidP="00A35C72">
      <w:pPr>
        <w:rPr>
          <w:rFonts w:eastAsia="Calibri" w:cstheme="minorHAnsi"/>
          <w:b/>
          <w:i/>
          <w:sz w:val="24"/>
          <w:szCs w:val="24"/>
        </w:rPr>
      </w:pPr>
    </w:p>
    <w:tbl>
      <w:tblPr>
        <w:tblStyle w:val="Tabela-Siatka2"/>
        <w:tblW w:w="14913" w:type="dxa"/>
        <w:tblInd w:w="-34" w:type="dxa"/>
        <w:tblLook w:val="04A0" w:firstRow="1" w:lastRow="0" w:firstColumn="1" w:lastColumn="0" w:noHBand="0" w:noVBand="1"/>
      </w:tblPr>
      <w:tblGrid>
        <w:gridCol w:w="2552"/>
        <w:gridCol w:w="2693"/>
        <w:gridCol w:w="9668"/>
      </w:tblGrid>
      <w:tr w:rsidR="00A35C72" w:rsidRPr="009B23FE" w14:paraId="52D3433F" w14:textId="77777777" w:rsidTr="00A62F6B">
        <w:tc>
          <w:tcPr>
            <w:tcW w:w="2552" w:type="dxa"/>
            <w:vMerge w:val="restart"/>
          </w:tcPr>
          <w:p w14:paraId="727D17F6" w14:textId="77777777" w:rsidR="00A35C72" w:rsidRPr="00A6006A" w:rsidRDefault="00A35C72" w:rsidP="00A62F6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60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Rozwijanie kompetencji cyfrowych uczniów i nauczycieli. </w:t>
            </w:r>
          </w:p>
          <w:p w14:paraId="0A392C6A" w14:textId="77777777" w:rsidR="00A35C72" w:rsidRPr="00A6006A" w:rsidRDefault="00A35C72" w:rsidP="00A62F6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53C64E5" w14:textId="77777777" w:rsidR="00A35C72" w:rsidRPr="00A6006A" w:rsidRDefault="00A35C72" w:rsidP="00A62F6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60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Bezpieczne i odpowiedzialne korzystanie z zasobów dostępnych w sieci </w:t>
            </w:r>
          </w:p>
        </w:tc>
        <w:tc>
          <w:tcPr>
            <w:tcW w:w="2693" w:type="dxa"/>
          </w:tcPr>
          <w:p w14:paraId="642F8E55" w14:textId="77777777" w:rsidR="00A35C72" w:rsidRPr="00A6006A" w:rsidRDefault="00A35C72" w:rsidP="00A62F6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6006A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Doskonalenie metod nauczania i włączanie do swojej</w:t>
            </w:r>
          </w:p>
          <w:p w14:paraId="5FDCFC2F" w14:textId="77777777" w:rsidR="00A35C72" w:rsidRPr="00A6006A" w:rsidRDefault="00A35C72" w:rsidP="00A62F6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6006A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praktyki nauczycielskiej technologii  informacyjno-komunikacyjnych</w:t>
            </w:r>
          </w:p>
        </w:tc>
        <w:tc>
          <w:tcPr>
            <w:tcW w:w="9668" w:type="dxa"/>
          </w:tcPr>
          <w:p w14:paraId="0536883F" w14:textId="77777777" w:rsidR="00A35C72" w:rsidRPr="00A6006A" w:rsidRDefault="00A35C72" w:rsidP="00A35C72">
            <w:pPr>
              <w:numPr>
                <w:ilvl w:val="0"/>
                <w:numId w:val="14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6006A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poznanie i wykorzystanie w praktyce nowych narzędzi cyfrowych, np.  Webspiration, Inspiration, FreeMind (darmowy program do tworzenia</w:t>
            </w:r>
          </w:p>
          <w:p w14:paraId="7CCCDBAD" w14:textId="3441AE19" w:rsidR="00A35C72" w:rsidRPr="00A6006A" w:rsidRDefault="00A62F6B" w:rsidP="00A62F6B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A6006A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             </w:t>
            </w:r>
            <w:r w:rsidR="00A35C72" w:rsidRPr="00A6006A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map myśli), SmartTools (dodatek do tablic SmartBoard), SurveyMonkey</w:t>
            </w:r>
          </w:p>
          <w:p w14:paraId="46F53CF1" w14:textId="1C0AA46B" w:rsidR="00A35C72" w:rsidRPr="00A6006A" w:rsidRDefault="00A62F6B" w:rsidP="00A62F6B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A6006A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lastRenderedPageBreak/>
              <w:t xml:space="preserve">              </w:t>
            </w:r>
            <w:r w:rsidR="00A35C72" w:rsidRPr="00A6006A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Microsoft Excel, platformy elearningowe, CATest (tworzenie testów),</w:t>
            </w:r>
          </w:p>
          <w:p w14:paraId="7DE92E85" w14:textId="6B69FD5C" w:rsidR="00A35C72" w:rsidRPr="00A6006A" w:rsidRDefault="00A62F6B" w:rsidP="00A62F6B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6006A">
              <w:t xml:space="preserve">               </w:t>
            </w:r>
            <w:hyperlink r:id="rId8" w:history="1">
              <w:r w:rsidR="00A35C72" w:rsidRPr="00A6006A">
                <w:rPr>
                  <w:rFonts w:asciiTheme="minorHAnsi" w:eastAsia="Calibri" w:hAnsiTheme="minorHAnsi" w:cstheme="minorHAnsi"/>
                  <w:sz w:val="24"/>
                  <w:szCs w:val="24"/>
                  <w:u w:val="single"/>
                </w:rPr>
                <w:t>www.testportal.pl</w:t>
              </w:r>
            </w:hyperlink>
            <w:r w:rsidR="00A35C72" w:rsidRPr="00A60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(tworzenie testów online)  </w:t>
            </w:r>
          </w:p>
          <w:p w14:paraId="290583F9" w14:textId="77777777" w:rsidR="00A35C72" w:rsidRPr="00A6006A" w:rsidRDefault="00A35C72" w:rsidP="00A62F6B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3776DEB" w14:textId="313A66F0" w:rsidR="00A35C72" w:rsidRPr="00A6006A" w:rsidRDefault="00A35C72" w:rsidP="00A35C72">
            <w:pPr>
              <w:numPr>
                <w:ilvl w:val="0"/>
                <w:numId w:val="14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60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zastosowanie w praktyce nauczycielskiej wybranego modelu stosowania technologii  cyfrowej </w:t>
            </w:r>
          </w:p>
          <w:p w14:paraId="68F21D90" w14:textId="77777777" w:rsidR="00A35C72" w:rsidRPr="00A6006A" w:rsidRDefault="00A35C72" w:rsidP="00A62F6B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A35C72" w:rsidRPr="009B23FE" w14:paraId="2BDEB114" w14:textId="77777777" w:rsidTr="00A62F6B">
        <w:tc>
          <w:tcPr>
            <w:tcW w:w="2552" w:type="dxa"/>
            <w:vMerge/>
          </w:tcPr>
          <w:p w14:paraId="13C326F3" w14:textId="77777777" w:rsidR="00A35C72" w:rsidRPr="00A6006A" w:rsidRDefault="00A35C72" w:rsidP="00A62F6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7C462B" w14:textId="77777777" w:rsidR="00A35C72" w:rsidRPr="00A6006A" w:rsidRDefault="00A35C72" w:rsidP="00A62F6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6006A">
              <w:rPr>
                <w:rFonts w:asciiTheme="minorHAnsi" w:eastAsia="Calibri" w:hAnsiTheme="minorHAnsi" w:cstheme="minorHAnsi"/>
                <w:sz w:val="24"/>
                <w:szCs w:val="24"/>
              </w:rPr>
              <w:t>Dzielenie się swoimi</w:t>
            </w:r>
          </w:p>
          <w:p w14:paraId="28EF182E" w14:textId="77777777" w:rsidR="00A35C72" w:rsidRPr="00A6006A" w:rsidRDefault="00A35C72" w:rsidP="00A62F6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60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doświadczeniami w zakresie wykorzystania kompetencji cyfrowych w pracy z dziećmi i rodzicami </w:t>
            </w:r>
          </w:p>
        </w:tc>
        <w:tc>
          <w:tcPr>
            <w:tcW w:w="9668" w:type="dxa"/>
          </w:tcPr>
          <w:p w14:paraId="15F1A448" w14:textId="77777777" w:rsidR="00A35C72" w:rsidRPr="00A6006A" w:rsidRDefault="00A35C72" w:rsidP="00A35C72">
            <w:pPr>
              <w:numPr>
                <w:ilvl w:val="0"/>
                <w:numId w:val="14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60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przygotowanie materiałów – dobrych praktyk wykorzystania TIK-u na zajęciach lekcyjnych (ciekawe, inspirujące ćwiczenia, konspekty zajęć, opis stosowanego narzędzia/programu) </w:t>
            </w:r>
          </w:p>
          <w:p w14:paraId="75699D24" w14:textId="77777777" w:rsidR="00A35C72" w:rsidRPr="00A6006A" w:rsidRDefault="00A35C72" w:rsidP="00A35C72">
            <w:pPr>
              <w:numPr>
                <w:ilvl w:val="0"/>
                <w:numId w:val="14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60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organizacja szkolenia/warsztatów/spotkania, na którym nauczyciel zaprezentuje nowy program </w:t>
            </w:r>
          </w:p>
          <w:p w14:paraId="2E70ECAD" w14:textId="77777777" w:rsidR="00A35C72" w:rsidRPr="00A6006A" w:rsidRDefault="00A35C72" w:rsidP="00A35C72">
            <w:pPr>
              <w:numPr>
                <w:ilvl w:val="0"/>
                <w:numId w:val="14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60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poprowadzenie zajęć z wykorzystaniem technologii informacyjnej </w:t>
            </w:r>
          </w:p>
        </w:tc>
      </w:tr>
      <w:tr w:rsidR="00A35C72" w:rsidRPr="009B23FE" w14:paraId="50BC80A0" w14:textId="77777777" w:rsidTr="00A62F6B">
        <w:tc>
          <w:tcPr>
            <w:tcW w:w="2552" w:type="dxa"/>
            <w:vMerge/>
          </w:tcPr>
          <w:p w14:paraId="4853B841" w14:textId="77777777" w:rsidR="00A35C72" w:rsidRPr="00A6006A" w:rsidRDefault="00A35C72" w:rsidP="00A62F6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A91D1F" w14:textId="77777777" w:rsidR="00A35C72" w:rsidRPr="00A6006A" w:rsidRDefault="00A35C72" w:rsidP="00A62F6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6006A">
              <w:rPr>
                <w:rFonts w:asciiTheme="minorHAnsi" w:eastAsia="Calibri" w:hAnsiTheme="minorHAnsi" w:cstheme="minorHAnsi"/>
                <w:sz w:val="24"/>
                <w:szCs w:val="24"/>
              </w:rPr>
              <w:t>Uświadamianie dzieci do  odpowiedzialnego i bezpiecznego korzystania z zasobów dostępnych w sieci</w:t>
            </w:r>
          </w:p>
        </w:tc>
        <w:tc>
          <w:tcPr>
            <w:tcW w:w="9668" w:type="dxa"/>
          </w:tcPr>
          <w:p w14:paraId="11C89184" w14:textId="77777777" w:rsidR="00A35C72" w:rsidRPr="00A6006A" w:rsidRDefault="00A35C72" w:rsidP="00A35C72">
            <w:pPr>
              <w:numPr>
                <w:ilvl w:val="0"/>
                <w:numId w:val="14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6006A">
              <w:rPr>
                <w:rFonts w:asciiTheme="minorHAnsi" w:eastAsia="Calibri" w:hAnsiTheme="minorHAnsi" w:cstheme="minorHAnsi"/>
                <w:sz w:val="24"/>
                <w:szCs w:val="24"/>
              </w:rPr>
              <w:t>przekazywanie informacji dotyczących  zasad korzystania z Internetu szczególnie w zakresie   odnoszącym się do relacji między dziećmi i zachowań, które takie relacje zaburzają, w tym różnych typów przemocy rówieśniczej (z uwzględnieniem jej najnowszych przejawów, takich jak przemoc elektroniczna),</w:t>
            </w:r>
          </w:p>
          <w:p w14:paraId="6DBABD2F" w14:textId="77777777" w:rsidR="00A35C72" w:rsidRPr="00A6006A" w:rsidRDefault="00A35C72" w:rsidP="00A35C72">
            <w:pPr>
              <w:numPr>
                <w:ilvl w:val="0"/>
                <w:numId w:val="14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60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włączanie  rodziców do działań edukujących dzieci w w/w wymienionym zakresie, </w:t>
            </w:r>
          </w:p>
          <w:p w14:paraId="50125231" w14:textId="0FC6EC63" w:rsidR="00A35C72" w:rsidRPr="00A6006A" w:rsidRDefault="00A35C72" w:rsidP="00A62F6B">
            <w:pPr>
              <w:numPr>
                <w:ilvl w:val="0"/>
                <w:numId w:val="14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6006A">
              <w:rPr>
                <w:rFonts w:asciiTheme="minorHAnsi" w:eastAsia="Calibri" w:hAnsiTheme="minorHAnsi" w:cstheme="minorHAnsi"/>
                <w:sz w:val="24"/>
                <w:szCs w:val="24"/>
              </w:rPr>
              <w:t>opracowanie i zastosowanie tematycznych materiałów edukacyjnych (np. filmów, gier dydaktycznych,</w:t>
            </w:r>
          </w:p>
          <w:p w14:paraId="23E5C51C" w14:textId="77777777" w:rsidR="00A35C72" w:rsidRPr="00A6006A" w:rsidRDefault="00A35C72" w:rsidP="00A35C72">
            <w:pPr>
              <w:numPr>
                <w:ilvl w:val="0"/>
                <w:numId w:val="14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6006A">
              <w:rPr>
                <w:rFonts w:asciiTheme="minorHAnsi" w:eastAsia="Calibri" w:hAnsiTheme="minorHAnsi" w:cstheme="minorHAnsi"/>
                <w:sz w:val="24"/>
                <w:szCs w:val="24"/>
              </w:rPr>
              <w:t>Wykorzystywanie metod naprawczej sprawiedliwości, czyli wykorzystywanie mediacji</w:t>
            </w:r>
          </w:p>
          <w:p w14:paraId="5A25747A" w14:textId="77777777" w:rsidR="00A35C72" w:rsidRPr="00A6006A" w:rsidRDefault="00A35C72" w:rsidP="00580F3D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14:paraId="09B8D95D" w14:textId="77777777" w:rsidR="00A35C72" w:rsidRPr="009B23FE" w:rsidRDefault="00A35C72" w:rsidP="00A35C72">
      <w:pPr>
        <w:pStyle w:val="Tekstpodstawowy"/>
        <w:rPr>
          <w:rFonts w:asciiTheme="minorHAnsi" w:hAnsiTheme="minorHAnsi" w:cstheme="minorHAnsi"/>
          <w:b/>
          <w:color w:val="000000"/>
          <w:szCs w:val="24"/>
        </w:rPr>
      </w:pPr>
    </w:p>
    <w:p w14:paraId="78BEFD2A" w14:textId="6EEC908E" w:rsidR="00A35C72" w:rsidRDefault="00A35C72" w:rsidP="00A35C72">
      <w:pPr>
        <w:pStyle w:val="Tekstpodstawowy"/>
        <w:rPr>
          <w:rFonts w:asciiTheme="minorHAnsi" w:hAnsiTheme="minorHAnsi" w:cstheme="minorHAnsi"/>
          <w:b/>
          <w:color w:val="000000"/>
          <w:szCs w:val="24"/>
        </w:rPr>
      </w:pPr>
    </w:p>
    <w:p w14:paraId="04728AE8" w14:textId="7C51B608" w:rsidR="00B75A11" w:rsidRDefault="00B75A11" w:rsidP="00A35C72">
      <w:pPr>
        <w:pStyle w:val="Tekstpodstawowy"/>
        <w:rPr>
          <w:rFonts w:asciiTheme="minorHAnsi" w:hAnsiTheme="minorHAnsi" w:cstheme="minorHAnsi"/>
          <w:b/>
          <w:color w:val="000000"/>
          <w:szCs w:val="24"/>
        </w:rPr>
      </w:pPr>
    </w:p>
    <w:p w14:paraId="65C1572D" w14:textId="506E5C96" w:rsidR="00B75A11" w:rsidRDefault="00B75A11" w:rsidP="00A35C72">
      <w:pPr>
        <w:pStyle w:val="Tekstpodstawowy"/>
        <w:rPr>
          <w:rFonts w:asciiTheme="minorHAnsi" w:hAnsiTheme="minorHAnsi" w:cstheme="minorHAnsi"/>
          <w:b/>
          <w:color w:val="000000"/>
          <w:szCs w:val="24"/>
        </w:rPr>
      </w:pPr>
    </w:p>
    <w:p w14:paraId="34E2B3D2" w14:textId="01E30FE7" w:rsidR="00B75A11" w:rsidRDefault="00B75A11" w:rsidP="00A35C72">
      <w:pPr>
        <w:pStyle w:val="Tekstpodstawowy"/>
        <w:rPr>
          <w:rFonts w:asciiTheme="minorHAnsi" w:hAnsiTheme="minorHAnsi" w:cstheme="minorHAnsi"/>
          <w:b/>
          <w:color w:val="000000"/>
          <w:szCs w:val="24"/>
        </w:rPr>
      </w:pPr>
    </w:p>
    <w:p w14:paraId="7EE5B27B" w14:textId="6F912378" w:rsidR="00B75A11" w:rsidRDefault="00B75A11" w:rsidP="00A35C72">
      <w:pPr>
        <w:pStyle w:val="Tekstpodstawowy"/>
        <w:rPr>
          <w:rFonts w:asciiTheme="minorHAnsi" w:hAnsiTheme="minorHAnsi" w:cstheme="minorHAnsi"/>
          <w:b/>
          <w:color w:val="000000"/>
          <w:szCs w:val="24"/>
        </w:rPr>
      </w:pPr>
    </w:p>
    <w:p w14:paraId="2E0AAE60" w14:textId="77777777" w:rsidR="00B75A11" w:rsidRPr="009B23FE" w:rsidRDefault="00B75A11" w:rsidP="00A35C72">
      <w:pPr>
        <w:pStyle w:val="Tekstpodstawowy"/>
        <w:rPr>
          <w:rFonts w:asciiTheme="minorHAnsi" w:hAnsiTheme="minorHAnsi" w:cstheme="minorHAnsi"/>
          <w:b/>
          <w:color w:val="000000"/>
          <w:szCs w:val="24"/>
        </w:rPr>
      </w:pPr>
    </w:p>
    <w:p w14:paraId="27A76422" w14:textId="77777777" w:rsidR="00A35C72" w:rsidRPr="009B23FE" w:rsidRDefault="00A35C72" w:rsidP="00A35C72">
      <w:pPr>
        <w:pStyle w:val="Tekstpodstawowy"/>
        <w:rPr>
          <w:rFonts w:asciiTheme="minorHAnsi" w:hAnsiTheme="minorHAnsi" w:cstheme="minorHAnsi"/>
          <w:b/>
          <w:color w:val="000000"/>
          <w:szCs w:val="24"/>
        </w:rPr>
      </w:pPr>
    </w:p>
    <w:p w14:paraId="776CC22A" w14:textId="77777777" w:rsidR="00B75A11" w:rsidRPr="00316738" w:rsidRDefault="00B75A11" w:rsidP="004E05E2">
      <w:pPr>
        <w:pStyle w:val="Akapitzlist"/>
        <w:numPr>
          <w:ilvl w:val="0"/>
          <w:numId w:val="37"/>
        </w:numPr>
        <w:jc w:val="center"/>
        <w:rPr>
          <w:rFonts w:cstheme="minorHAnsi"/>
          <w:b/>
          <w:i/>
          <w:sz w:val="28"/>
          <w:szCs w:val="28"/>
        </w:rPr>
      </w:pPr>
      <w:r w:rsidRPr="00316738">
        <w:rPr>
          <w:rFonts w:cstheme="minorHAnsi"/>
          <w:b/>
          <w:i/>
          <w:sz w:val="28"/>
          <w:szCs w:val="28"/>
        </w:rPr>
        <w:t xml:space="preserve">Budowanie dziecięcego systemu wartości bazą do eliminowania zachowań </w:t>
      </w:r>
      <w:r>
        <w:rPr>
          <w:rFonts w:cstheme="minorHAnsi"/>
          <w:b/>
          <w:i/>
          <w:sz w:val="28"/>
          <w:szCs w:val="28"/>
        </w:rPr>
        <w:t>niepoprawnych społecznie</w:t>
      </w:r>
      <w:r w:rsidRPr="00316738">
        <w:rPr>
          <w:rFonts w:cstheme="minorHAnsi"/>
          <w:b/>
          <w:i/>
          <w:sz w:val="28"/>
          <w:szCs w:val="28"/>
        </w:rPr>
        <w:t xml:space="preserve"> dzieci.</w:t>
      </w:r>
    </w:p>
    <w:p w14:paraId="49206A88" w14:textId="77777777" w:rsidR="00A35C72" w:rsidRPr="009B23FE" w:rsidRDefault="00A35C72" w:rsidP="00A35C72">
      <w:pPr>
        <w:pStyle w:val="Tekstpodstawowy"/>
        <w:rPr>
          <w:rFonts w:asciiTheme="minorHAnsi" w:hAnsiTheme="minorHAnsi" w:cstheme="minorHAnsi"/>
          <w:b/>
          <w:color w:val="000000"/>
          <w:szCs w:val="24"/>
        </w:rPr>
      </w:pPr>
    </w:p>
    <w:tbl>
      <w:tblPr>
        <w:tblpPr w:leftFromText="141" w:rightFromText="141" w:vertAnchor="text" w:horzAnchor="margin" w:tblpY="3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51"/>
        <w:gridCol w:w="3193"/>
        <w:gridCol w:w="3650"/>
      </w:tblGrid>
      <w:tr w:rsidR="00B75A11" w:rsidRPr="00B90B7D" w14:paraId="3DF2DDFB" w14:textId="77777777" w:rsidTr="00B75A11">
        <w:tc>
          <w:tcPr>
            <w:tcW w:w="2554" w:type="pct"/>
            <w:vAlign w:val="center"/>
          </w:tcPr>
          <w:p w14:paraId="5FF8F305" w14:textId="77777777" w:rsidR="00B75A11" w:rsidRPr="00B90B7D" w:rsidRDefault="00B75A11" w:rsidP="00B75A1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B90B7D">
              <w:rPr>
                <w:rFonts w:ascii="Calibri" w:hAnsi="Calibri"/>
                <w:b/>
                <w:sz w:val="22"/>
                <w:szCs w:val="22"/>
              </w:rPr>
              <w:t>Nazwa podejmowanych zadań i sposób ich realizacji</w:t>
            </w:r>
          </w:p>
        </w:tc>
        <w:tc>
          <w:tcPr>
            <w:tcW w:w="1141" w:type="pct"/>
            <w:vAlign w:val="center"/>
          </w:tcPr>
          <w:p w14:paraId="6C900225" w14:textId="77777777" w:rsidR="00B75A11" w:rsidRPr="00B90B7D" w:rsidRDefault="00B75A11" w:rsidP="00B75A1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B90B7D">
              <w:rPr>
                <w:rFonts w:ascii="Calibri" w:hAnsi="Calibri"/>
                <w:b/>
                <w:sz w:val="22"/>
                <w:szCs w:val="22"/>
              </w:rPr>
              <w:t xml:space="preserve">Terminy realizacji </w:t>
            </w:r>
          </w:p>
        </w:tc>
        <w:tc>
          <w:tcPr>
            <w:tcW w:w="1304" w:type="pct"/>
            <w:vAlign w:val="center"/>
          </w:tcPr>
          <w:p w14:paraId="6BAF44E4" w14:textId="77777777" w:rsidR="00B75A11" w:rsidRPr="00B90B7D" w:rsidRDefault="00B75A11" w:rsidP="00B75A1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B90B7D">
              <w:rPr>
                <w:rFonts w:ascii="Calibri" w:hAnsi="Calibri"/>
                <w:b/>
                <w:sz w:val="22"/>
                <w:szCs w:val="22"/>
              </w:rPr>
              <w:t>Osoby odpowiedzialne za realizację</w:t>
            </w:r>
          </w:p>
        </w:tc>
      </w:tr>
      <w:tr w:rsidR="00B75A11" w:rsidRPr="00B90B7D" w14:paraId="3EA15A06" w14:textId="77777777" w:rsidTr="00B75A11">
        <w:tc>
          <w:tcPr>
            <w:tcW w:w="2554" w:type="pct"/>
          </w:tcPr>
          <w:p w14:paraId="293AC977" w14:textId="77777777" w:rsidR="00B75A11" w:rsidRPr="008C3F05" w:rsidRDefault="00B75A11" w:rsidP="004E05E2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Rozszerzenie </w:t>
            </w:r>
            <w:r w:rsidRPr="008C3F05">
              <w:rPr>
                <w:rFonts w:cstheme="minorHAnsi"/>
                <w:b/>
                <w:sz w:val="24"/>
                <w:szCs w:val="24"/>
              </w:rPr>
              <w:t xml:space="preserve"> programu wychowawczego przedszkola opartego </w:t>
            </w:r>
            <w:r>
              <w:rPr>
                <w:rFonts w:cstheme="minorHAnsi"/>
                <w:b/>
                <w:sz w:val="24"/>
                <w:szCs w:val="24"/>
              </w:rPr>
              <w:t>na ideach korczakowskich o pojęcia</w:t>
            </w:r>
            <w:r w:rsidRPr="008C3F05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F4FA78E" w14:textId="77777777" w:rsidR="00B75A11" w:rsidRPr="008C3F05" w:rsidRDefault="00B75A11" w:rsidP="004E05E2">
            <w:pPr>
              <w:numPr>
                <w:ilvl w:val="0"/>
                <w:numId w:val="17"/>
              </w:numPr>
              <w:shd w:val="clear" w:color="auto" w:fill="FFFFFF"/>
              <w:spacing w:after="160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C3F05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Sprawiedliwość – wartość polegająca na uczciwości w ocenianiu i sądzeniu innych. To przestrzeganie zasady równości praw, poszanowania prawdy, postępowanie fair, inaczej: ludzka przyzwoitość.</w:t>
            </w:r>
          </w:p>
          <w:p w14:paraId="3DDBDDCF" w14:textId="77777777" w:rsidR="00B75A11" w:rsidRPr="008C3F05" w:rsidRDefault="00B75A11" w:rsidP="004E05E2">
            <w:pPr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8C3F05">
              <w:rPr>
                <w:rFonts w:asciiTheme="minorHAnsi" w:hAnsiTheme="minorHAnsi" w:cstheme="minorHAnsi"/>
                <w:sz w:val="24"/>
                <w:szCs w:val="24"/>
              </w:rPr>
              <w:t>Pokojowość – wartość rozumiana jako unikanie przemocy w kontaktach z innymi, widziana jako poszukiwanie rozwiązań, które uwzględniają interesy wszystkich zainteresowanych stron.</w:t>
            </w:r>
          </w:p>
          <w:p w14:paraId="36D92544" w14:textId="77777777" w:rsidR="00B75A11" w:rsidRPr="008C3F05" w:rsidRDefault="00B75A11" w:rsidP="004E05E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36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3F05">
              <w:rPr>
                <w:rFonts w:asciiTheme="minorHAnsi" w:eastAsia="Calibri" w:hAnsiTheme="minorHAnsi" w:cstheme="minorHAnsi"/>
                <w:sz w:val="24"/>
                <w:szCs w:val="24"/>
              </w:rPr>
              <w:t>Mądrość – wartość rozumiana jako roztropność, uważana już w starożytności za jedną z najważniejszych cnót i warunek wartości jaką jest „szacunek”. Mądrość oznacza dokonywanie właściwych wyborów, które celowo przyczyniają się do dobra innych.</w:t>
            </w:r>
          </w:p>
          <w:p w14:paraId="43777E17" w14:textId="77777777" w:rsidR="00B75A11" w:rsidRPr="008C3F05" w:rsidRDefault="00B75A11" w:rsidP="004E05E2">
            <w:pPr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3F05">
              <w:rPr>
                <w:rFonts w:asciiTheme="minorHAnsi" w:eastAsia="Calibri" w:hAnsiTheme="minorHAnsi" w:cstheme="minorHAnsi"/>
                <w:sz w:val="24"/>
                <w:szCs w:val="24"/>
              </w:rPr>
              <w:t>Odpowiedzialność – wartość rozumiana jako dotrzymywanie słowa, punktualność, rzetelność i umiejętność przewidywania konsekwencji własnych działań, których dzieci uczą się od dorosłych.</w:t>
            </w:r>
          </w:p>
          <w:p w14:paraId="5A2D10C5" w14:textId="77777777" w:rsidR="00B75A11" w:rsidRDefault="00B75A11" w:rsidP="004E05E2">
            <w:pPr>
              <w:numPr>
                <w:ilvl w:val="0"/>
                <w:numId w:val="17"/>
              </w:numPr>
              <w:spacing w:after="16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3F05">
              <w:rPr>
                <w:rFonts w:asciiTheme="minorHAnsi" w:eastAsia="Calibri" w:hAnsiTheme="minorHAnsi" w:cstheme="minorHAnsi"/>
                <w:sz w:val="24"/>
                <w:szCs w:val="24"/>
              </w:rPr>
              <w:t>Solidarność – wartość rozumiana jako gotowość do pomocy, zwłaszcza w sytuacjach zagrożenia, poświęcenia i wsparcia, a także dzielnie się obowiązkami  oraz bycie współodpowiedzialnym.  To oznacza również wspólne działanie, dzielenie się obowiązkami i zadaniami.</w:t>
            </w:r>
          </w:p>
          <w:p w14:paraId="0DE93C4C" w14:textId="77777777" w:rsidR="00B75A11" w:rsidRPr="008C3F05" w:rsidRDefault="00B75A11" w:rsidP="004E05E2">
            <w:pPr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3F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Szacunek-  podstawa wszystkich wartości, rozumiana jako „grzeczność” połączona z troską o uczucia i dobro drugiej osoby.</w:t>
            </w:r>
          </w:p>
          <w:p w14:paraId="47BAE435" w14:textId="77777777" w:rsidR="00B75A11" w:rsidRPr="00A62F6B" w:rsidRDefault="00B75A11" w:rsidP="004E05E2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00" w:beforeAutospacing="1" w:after="360" w:line="240" w:lineRule="auto"/>
              <w:rPr>
                <w:rFonts w:eastAsia="Calibri" w:cstheme="minorHAnsi"/>
                <w:sz w:val="24"/>
                <w:szCs w:val="24"/>
              </w:rPr>
            </w:pPr>
            <w:r w:rsidRPr="008C3F05">
              <w:rPr>
                <w:rFonts w:eastAsia="Calibri" w:cstheme="minorHAnsi"/>
                <w:sz w:val="24"/>
                <w:szCs w:val="24"/>
              </w:rPr>
              <w:t>Uczciwość, czyli wartość polegająca na mówieniu i poszanowaniu prawdy,  nieprzywłaszczanie sobie cudzej własności i stosowanie zasady równości praw.</w:t>
            </w:r>
          </w:p>
          <w:p w14:paraId="67D1B2B9" w14:textId="77777777" w:rsidR="00B75A11" w:rsidRPr="008C3F05" w:rsidRDefault="00B75A11" w:rsidP="004E05E2">
            <w:pPr>
              <w:numPr>
                <w:ilvl w:val="0"/>
                <w:numId w:val="17"/>
              </w:numPr>
              <w:spacing w:after="160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C3F05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Przyjaźń i miłość – wartości rozumiane jako bliskie związki pomiędzy osobami, oparte na wzajemnej sympatii, życzliwości, szczerości, zaufaniu, gotowości do pomocy oraz czerpaniu  przyjemności z przebywania razem.</w:t>
            </w:r>
          </w:p>
          <w:p w14:paraId="72C24B81" w14:textId="77777777" w:rsidR="00B75A11" w:rsidRPr="008C3F05" w:rsidRDefault="00B75A11" w:rsidP="004E05E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36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C3F05">
              <w:rPr>
                <w:rFonts w:asciiTheme="minorHAnsi" w:eastAsia="Calibri" w:hAnsiTheme="minorHAnsi" w:cstheme="minorHAnsi"/>
                <w:sz w:val="24"/>
                <w:szCs w:val="24"/>
              </w:rPr>
              <w:t>Piękno – wartość rozumiana jako naturalne i stworzone przez człowieka piękno estetyczne, dostarczane poprzez przyjemne wrażenia wzrokowe i słuchowe oraz piękno moralne związane z mądrym i dobrym życiem człowieka.</w:t>
            </w:r>
          </w:p>
          <w:p w14:paraId="22D78E13" w14:textId="77777777" w:rsidR="00B75A11" w:rsidRPr="008C3F05" w:rsidRDefault="00B75A11" w:rsidP="004E05E2">
            <w:pPr>
              <w:numPr>
                <w:ilvl w:val="0"/>
                <w:numId w:val="17"/>
              </w:numPr>
              <w:shd w:val="clear" w:color="auto" w:fill="FFFFFF"/>
              <w:suppressAutoHyphens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ar-SA"/>
              </w:rPr>
            </w:pPr>
            <w:r w:rsidRPr="008C3F05">
              <w:rPr>
                <w:rFonts w:asciiTheme="minorHAnsi" w:eastAsia="Calibri" w:hAnsiTheme="minorHAnsi" w:cstheme="minorHAnsi"/>
                <w:sz w:val="24"/>
                <w:szCs w:val="24"/>
              </w:rPr>
              <w:t>„Szczęście, optymizm, humor”</w:t>
            </w:r>
            <w:r w:rsidRPr="008C3F0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8C3F05">
              <w:rPr>
                <w:rFonts w:asciiTheme="minorHAnsi" w:eastAsia="Calibri" w:hAnsiTheme="minorHAnsi" w:cstheme="minorHAnsi"/>
                <w:sz w:val="24"/>
                <w:szCs w:val="24"/>
              </w:rPr>
              <w:t>– wartości</w:t>
            </w:r>
            <w:r w:rsidRPr="008C3F0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8C3F05">
              <w:rPr>
                <w:rFonts w:asciiTheme="minorHAnsi" w:eastAsia="Calibri" w:hAnsiTheme="minorHAnsi" w:cstheme="minorHAnsi"/>
                <w:sz w:val="24"/>
                <w:szCs w:val="24"/>
              </w:rPr>
              <w:t>oznaczające poczucie trwałego zadowolenia oraz wewnętrznej harmonii i spokoju, które są skutkiem życzliwości i akceptacji siebie i świata, a także wiary w jego zasadnicze dobro.</w:t>
            </w:r>
          </w:p>
          <w:p w14:paraId="42722C45" w14:textId="77777777" w:rsidR="00B75A11" w:rsidRPr="008C3F05" w:rsidRDefault="00B75A11" w:rsidP="004E05E2">
            <w:pPr>
              <w:numPr>
                <w:ilvl w:val="0"/>
                <w:numId w:val="17"/>
              </w:numPr>
              <w:shd w:val="clear" w:color="auto" w:fill="FFFFFF"/>
              <w:suppressAutoHyphens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ar-SA"/>
              </w:rPr>
            </w:pPr>
            <w:r w:rsidRPr="008C3F05">
              <w:rPr>
                <w:rFonts w:asciiTheme="minorHAnsi" w:eastAsia="Calibri" w:hAnsiTheme="minorHAnsi" w:cstheme="minorHAnsi"/>
                <w:sz w:val="24"/>
                <w:szCs w:val="24"/>
              </w:rPr>
              <w:t>Wernisaż  plastyczny „Przedszkole dobrych emocji”</w:t>
            </w:r>
            <w:r w:rsidRPr="008C3F0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zaprezentowanie różnych emocji (radości, smutku, strachu, złości i innych) – technika prac dowolna.</w:t>
            </w:r>
          </w:p>
          <w:p w14:paraId="311923D7" w14:textId="77777777" w:rsidR="00B75A11" w:rsidRPr="008C3F05" w:rsidRDefault="00B75A11" w:rsidP="004E05E2">
            <w:pPr>
              <w:numPr>
                <w:ilvl w:val="0"/>
                <w:numId w:val="17"/>
              </w:numPr>
              <w:shd w:val="clear" w:color="auto" w:fill="FFFFFF"/>
              <w:suppressAutoHyphens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ar-SA"/>
              </w:rPr>
            </w:pPr>
            <w:r w:rsidRPr="008C3F05">
              <w:rPr>
                <w:rFonts w:asciiTheme="minorHAnsi" w:hAnsiTheme="minorHAnsi" w:cstheme="minorHAnsi"/>
                <w:sz w:val="24"/>
                <w:szCs w:val="24"/>
              </w:rPr>
              <w:t>Zgromadzenie  literatury dotyczącej szeroko pojętego pojęcia wartości.</w:t>
            </w:r>
          </w:p>
          <w:p w14:paraId="2C80C19A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900A42" w14:textId="77777777" w:rsidR="00B75A11" w:rsidRPr="008C3F05" w:rsidRDefault="00B75A11" w:rsidP="004E05E2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C3F05">
              <w:rPr>
                <w:rFonts w:cstheme="minorHAnsi"/>
                <w:sz w:val="24"/>
                <w:szCs w:val="24"/>
              </w:rPr>
              <w:t xml:space="preserve">Współpraca z domem rodzinnym dziecka w zakresie ujednolicenia kierunków wychowawczych: </w:t>
            </w:r>
            <w:r>
              <w:rPr>
                <w:rFonts w:cstheme="minorHAnsi"/>
                <w:sz w:val="24"/>
                <w:szCs w:val="24"/>
              </w:rPr>
              <w:t>promowanie</w:t>
            </w:r>
            <w:r w:rsidRPr="008C3F05">
              <w:rPr>
                <w:rFonts w:cstheme="minorHAnsi"/>
                <w:sz w:val="24"/>
                <w:szCs w:val="24"/>
              </w:rPr>
              <w:t xml:space="preserve"> katalogu wychowawczego:</w:t>
            </w:r>
          </w:p>
          <w:p w14:paraId="4AE67399" w14:textId="77777777" w:rsidR="00B75A11" w:rsidRPr="008C3F05" w:rsidRDefault="00B75A11" w:rsidP="004E05E2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C3F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zapoznanie rodziców z założeniami programu wychowawczego – przekazywanie  informacji na dany temat na stronie internetowej przedszkola ,</w:t>
            </w:r>
          </w:p>
          <w:p w14:paraId="05ED8476" w14:textId="77777777" w:rsidR="00B75A11" w:rsidRPr="002C5818" w:rsidRDefault="00B75A11" w:rsidP="004E05E2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5818">
              <w:rPr>
                <w:rFonts w:asciiTheme="minorHAnsi" w:hAnsiTheme="minorHAnsi" w:cstheme="minorHAnsi"/>
                <w:sz w:val="24"/>
                <w:szCs w:val="24"/>
              </w:rPr>
              <w:t>zebranie od rodziców ankiet w sprawie akceptowania i stosowania przez dzieci wdrażanych norm i zasad oraz potrzeb modyfikacji programu,</w:t>
            </w:r>
          </w:p>
          <w:p w14:paraId="03FF481C" w14:textId="77777777" w:rsidR="00B75A11" w:rsidRPr="002C5818" w:rsidRDefault="00B75A11" w:rsidP="004E05E2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5818">
              <w:rPr>
                <w:rFonts w:asciiTheme="minorHAnsi" w:hAnsiTheme="minorHAnsi" w:cstheme="minorHAnsi"/>
                <w:sz w:val="24"/>
                <w:szCs w:val="24"/>
              </w:rPr>
              <w:t>opracowanie zestawu narzędzi do badania potrzeb i oczekiwań rodziców i nauczycieli (opinie, ankiety),</w:t>
            </w:r>
          </w:p>
          <w:p w14:paraId="737E1836" w14:textId="77777777" w:rsidR="00B75A11" w:rsidRPr="008C3F05" w:rsidRDefault="00B75A11" w:rsidP="004E05E2">
            <w:pPr>
              <w:numPr>
                <w:ilvl w:val="1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C3F05">
              <w:rPr>
                <w:rFonts w:asciiTheme="minorHAnsi" w:hAnsiTheme="minorHAnsi" w:cstheme="minorHAnsi"/>
                <w:sz w:val="24"/>
                <w:szCs w:val="24"/>
              </w:rPr>
              <w:t>Skuteczna realizacja zadania poprzez:</w:t>
            </w:r>
          </w:p>
          <w:p w14:paraId="4773B8BE" w14:textId="77777777" w:rsidR="00B75A11" w:rsidRPr="008C3F05" w:rsidRDefault="00B75A11" w:rsidP="004E05E2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C3F05">
              <w:rPr>
                <w:rFonts w:asciiTheme="minorHAnsi" w:hAnsiTheme="minorHAnsi" w:cstheme="minorHAnsi"/>
                <w:sz w:val="24"/>
                <w:szCs w:val="24"/>
              </w:rPr>
              <w:t>analiza uzyskanych wyników – ewaluacja i opracowanie wniosków,</w:t>
            </w:r>
          </w:p>
          <w:p w14:paraId="3D8324DE" w14:textId="77777777" w:rsidR="00B75A11" w:rsidRPr="008C3F05" w:rsidRDefault="00B75A11" w:rsidP="004E05E2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C3F05">
              <w:rPr>
                <w:rFonts w:asciiTheme="minorHAnsi" w:hAnsiTheme="minorHAnsi" w:cstheme="minorHAnsi"/>
                <w:sz w:val="24"/>
                <w:szCs w:val="24"/>
              </w:rPr>
              <w:t>uwzględnienie uwag i wniosków do modyfikacji dokumentów,</w:t>
            </w:r>
          </w:p>
          <w:p w14:paraId="6B2A3C4D" w14:textId="77777777" w:rsidR="00B75A11" w:rsidRPr="008C3F05" w:rsidRDefault="00B75A11" w:rsidP="004E05E2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C3F05">
              <w:rPr>
                <w:rFonts w:asciiTheme="minorHAnsi" w:hAnsiTheme="minorHAnsi" w:cstheme="minorHAnsi"/>
                <w:sz w:val="24"/>
                <w:szCs w:val="24"/>
              </w:rPr>
              <w:t>zawarcie kontraktów grupowych obejmujących normy zachowania i postępowania – przygotowanie formy graficznej w salach,</w:t>
            </w:r>
          </w:p>
          <w:p w14:paraId="4E584624" w14:textId="77777777" w:rsidR="00B75A11" w:rsidRPr="008C3F05" w:rsidRDefault="00B75A11" w:rsidP="004E05E2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C3F05">
              <w:rPr>
                <w:rFonts w:asciiTheme="minorHAnsi" w:hAnsiTheme="minorHAnsi" w:cstheme="minorHAnsi"/>
                <w:sz w:val="24"/>
                <w:szCs w:val="24"/>
              </w:rPr>
              <w:t>analiza i uzgodnienie z rodzicami przedszkolnego systemu nagród i kar,</w:t>
            </w:r>
          </w:p>
          <w:p w14:paraId="2B87A9C6" w14:textId="77777777" w:rsidR="00B75A11" w:rsidRPr="008C3F05" w:rsidRDefault="00B75A11" w:rsidP="004E05E2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C3F05">
              <w:rPr>
                <w:rFonts w:asciiTheme="minorHAnsi" w:hAnsiTheme="minorHAnsi" w:cstheme="minorHAnsi"/>
                <w:sz w:val="24"/>
                <w:szCs w:val="24"/>
              </w:rPr>
              <w:t>nauka rozwiązywania konfliktów poprzez negocjowanie,</w:t>
            </w:r>
          </w:p>
          <w:p w14:paraId="0E88CA7A" w14:textId="77777777" w:rsidR="00B75A11" w:rsidRPr="008C3F05" w:rsidRDefault="00B75A11" w:rsidP="004E05E2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C3F05">
              <w:rPr>
                <w:rFonts w:asciiTheme="minorHAnsi" w:hAnsiTheme="minorHAnsi" w:cstheme="minorHAnsi"/>
                <w:sz w:val="24"/>
                <w:szCs w:val="24"/>
              </w:rPr>
              <w:t>przestrzeganie zasad etyki nauczyciela.</w:t>
            </w:r>
          </w:p>
          <w:p w14:paraId="30CC70FB" w14:textId="77777777" w:rsidR="00B75A11" w:rsidRPr="008C3F05" w:rsidRDefault="00B75A11" w:rsidP="00B75A11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pct"/>
          </w:tcPr>
          <w:p w14:paraId="2E170BAD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27B20E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E6A47F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4154B6" w14:textId="42A193C9" w:rsidR="00B75A11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Cały </w:t>
            </w:r>
            <w:r w:rsidRPr="008C3F05">
              <w:rPr>
                <w:rFonts w:asciiTheme="minorHAnsi" w:hAnsiTheme="minorHAnsi" w:cstheme="minorHAnsi"/>
                <w:sz w:val="24"/>
                <w:szCs w:val="24"/>
              </w:rPr>
              <w:t>rok szkoln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8C3F05">
              <w:rPr>
                <w:rFonts w:asciiTheme="minorHAnsi" w:hAnsiTheme="minorHAnsi" w:cstheme="minorHAnsi"/>
                <w:sz w:val="24"/>
                <w:szCs w:val="24"/>
              </w:rPr>
              <w:t xml:space="preserve"> 2020-21</w:t>
            </w:r>
          </w:p>
          <w:p w14:paraId="4BAF5AEA" w14:textId="10E5EA79" w:rsidR="009032BF" w:rsidRPr="008C3F05" w:rsidRDefault="009032BF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 podziałem na miesiące- 1 pojęcie na miesiąc</w:t>
            </w:r>
          </w:p>
          <w:p w14:paraId="125B82EA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BA18B5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52BF75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87ADF7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29BAFF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F76915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87170F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8C6F6C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9B34F7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4B9A16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62F3DE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326D21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9170E5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A4B5DD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E1D3BA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844462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405E30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6A1134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22F9D1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D69F91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B452F1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DEDC84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BE7C2F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AEF4CE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F28BF5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EFF911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32CA75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8DB6B5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A70D2F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B165DE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9DCC6A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B7FC63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5A41CC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9B152A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87AF05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522695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9F252E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6223B6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00DA55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C4A0DC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79FB03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9F7782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B892C4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E32930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B01B49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139B4E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39ECBB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3BA344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3F05">
              <w:rPr>
                <w:rFonts w:asciiTheme="minorHAnsi" w:hAnsiTheme="minorHAnsi" w:cstheme="minorHAnsi"/>
                <w:sz w:val="24"/>
                <w:szCs w:val="24"/>
              </w:rPr>
              <w:t>Realizacja w roku szkolnym  2020-21</w:t>
            </w:r>
          </w:p>
          <w:p w14:paraId="12F33FBF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E14646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51B4A3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8B9672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178D52" w14:textId="77777777" w:rsidR="00B75A11" w:rsidRPr="008C3F05" w:rsidRDefault="00B75A11" w:rsidP="00B75A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957103" w14:textId="738180DA" w:rsidR="00B75A11" w:rsidRPr="008C3F05" w:rsidRDefault="00B75A11" w:rsidP="00B75A1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304" w:type="pct"/>
          </w:tcPr>
          <w:p w14:paraId="721D3AFB" w14:textId="77777777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666CA68B" w14:textId="77777777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713E09F8" w14:textId="77777777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7DE9DD61" w14:textId="77777777" w:rsidR="003A2BE5" w:rsidRPr="00B90B7D" w:rsidRDefault="003A2BE5" w:rsidP="003A2BE5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Agnieszka Bardadyn</w:t>
            </w:r>
          </w:p>
          <w:p w14:paraId="5B04727F" w14:textId="77777777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54A95E42" w14:textId="77777777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0091E7F1" w14:textId="77777777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787BB37B" w14:textId="77777777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19AA3D60" w14:textId="108F4FC6" w:rsidR="00B75A11" w:rsidRPr="00B90B7D" w:rsidRDefault="003A2BE5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Kinga Jurczyk</w:t>
            </w:r>
          </w:p>
          <w:p w14:paraId="330154B5" w14:textId="77777777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551B6C82" w14:textId="77777777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181E9F61" w14:textId="77777777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69D51225" w14:textId="2B44DE62" w:rsidR="00B75A11" w:rsidRPr="00B90B7D" w:rsidRDefault="003A2BE5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Agnieszka Bardadyn</w:t>
            </w:r>
          </w:p>
          <w:p w14:paraId="2E260157" w14:textId="77777777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030E2FAA" w14:textId="77777777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5247440E" w14:textId="77777777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130AA8E1" w14:textId="77777777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08DACF6A" w14:textId="16C5DBEB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Chojecka Sylwia</w:t>
            </w:r>
          </w:p>
          <w:p w14:paraId="4D53C7EF" w14:textId="77777777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2229FF08" w14:textId="77777777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40299C44" w14:textId="77777777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175CA5B0" w14:textId="77777777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393E0953" w14:textId="77777777" w:rsidR="003A2BE5" w:rsidRDefault="003A2BE5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584D0144" w14:textId="35E55015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Jurczyk Kinga</w:t>
            </w:r>
          </w:p>
          <w:p w14:paraId="1D366D9D" w14:textId="77777777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4C17E6B1" w14:textId="77777777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4BF9F927" w14:textId="77777777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4FD839BD" w14:textId="77777777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352BE911" w14:textId="77777777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7099101B" w14:textId="7851A6AC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lastRenderedPageBreak/>
              <w:t>Różanowska Bożena</w:t>
            </w:r>
          </w:p>
          <w:p w14:paraId="3B0BE155" w14:textId="77777777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51D047BB" w14:textId="77777777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027AF1D7" w14:textId="3602066F" w:rsidR="00B75A11" w:rsidRPr="00B90B7D" w:rsidRDefault="003A2BE5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Różanowska Bożena</w:t>
            </w:r>
          </w:p>
          <w:p w14:paraId="419C7DC0" w14:textId="77777777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2B9114E2" w14:textId="77777777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1B62BBEC" w14:textId="77777777" w:rsidR="003A2BE5" w:rsidRDefault="003A2BE5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77DADC51" w14:textId="41C771BA" w:rsidR="00B75A11" w:rsidRPr="00B90B7D" w:rsidRDefault="00B75A11" w:rsidP="00B75A11">
            <w:pPr>
              <w:pStyle w:val="Nagwek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Katarzyna Jaworska</w:t>
            </w:r>
          </w:p>
          <w:p w14:paraId="224314CD" w14:textId="77777777" w:rsidR="00B75A11" w:rsidRPr="008C3F05" w:rsidRDefault="00B75A11" w:rsidP="00B75A11">
            <w:pPr>
              <w:pStyle w:val="Nagwek1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281BC3E" w14:textId="77777777" w:rsidR="00B75A11" w:rsidRPr="008C3F05" w:rsidRDefault="00B75A11" w:rsidP="00B75A11">
            <w:pPr>
              <w:rPr>
                <w:rFonts w:ascii="Calibri" w:hAnsi="Calibri"/>
                <w:sz w:val="24"/>
                <w:szCs w:val="24"/>
              </w:rPr>
            </w:pPr>
          </w:p>
          <w:p w14:paraId="36F6EFBD" w14:textId="77777777" w:rsidR="00B75A11" w:rsidRPr="008C3F05" w:rsidRDefault="00B75A11" w:rsidP="00B75A11">
            <w:pPr>
              <w:pStyle w:val="Nagwek1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3A57FB9B" w14:textId="77777777" w:rsidR="00B75A11" w:rsidRPr="008C3F05" w:rsidRDefault="00B75A11" w:rsidP="00B75A11">
            <w:pPr>
              <w:pStyle w:val="Nagwek1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42C15BF1" w14:textId="77777777" w:rsidR="003A2BE5" w:rsidRDefault="003A2BE5" w:rsidP="00B75A11">
            <w:pPr>
              <w:pStyle w:val="Nagwek1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5C5C29E5" w14:textId="18063F91" w:rsidR="00B75A11" w:rsidRDefault="003A2BE5" w:rsidP="00B75A11">
            <w:pPr>
              <w:pStyle w:val="Nagwek1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Sylwia Chojecka</w:t>
            </w:r>
          </w:p>
          <w:p w14:paraId="2480EE8F" w14:textId="77777777" w:rsidR="00B75A11" w:rsidRDefault="00B75A11" w:rsidP="00B75A11">
            <w:pPr>
              <w:pStyle w:val="Nagwek1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14CA704" w14:textId="77777777" w:rsidR="00B75A11" w:rsidRDefault="00B75A11" w:rsidP="00B75A11">
            <w:pPr>
              <w:pStyle w:val="Nagwek1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1B4BF3B8" w14:textId="77777777" w:rsidR="00B75A11" w:rsidRDefault="00B75A11" w:rsidP="00B75A11"/>
          <w:p w14:paraId="4BD18E85" w14:textId="77777777" w:rsidR="00B75A11" w:rsidRDefault="00B75A11" w:rsidP="00B75A11"/>
          <w:p w14:paraId="41555264" w14:textId="77777777" w:rsidR="00B75A11" w:rsidRDefault="00B75A11" w:rsidP="00B75A11"/>
          <w:p w14:paraId="0146AA83" w14:textId="2C0620F2" w:rsidR="00B75A11" w:rsidRPr="00B75A11" w:rsidRDefault="00B75A11" w:rsidP="00B75A11">
            <w:pPr>
              <w:rPr>
                <w:rFonts w:asciiTheme="majorHAnsi" w:hAnsiTheme="majorHAnsi"/>
                <w:sz w:val="22"/>
                <w:szCs w:val="22"/>
              </w:rPr>
            </w:pPr>
            <w:r>
              <w:t xml:space="preserve"> </w:t>
            </w:r>
            <w:r w:rsidRPr="00B75A11">
              <w:rPr>
                <w:rFonts w:asciiTheme="majorHAnsi" w:hAnsiTheme="majorHAnsi"/>
                <w:sz w:val="22"/>
                <w:szCs w:val="22"/>
              </w:rPr>
              <w:t>Anna Wierzbicka</w:t>
            </w:r>
          </w:p>
          <w:p w14:paraId="4392228C" w14:textId="77777777" w:rsidR="00B75A11" w:rsidRDefault="00B75A11" w:rsidP="00B75A11">
            <w:pPr>
              <w:rPr>
                <w:rFonts w:ascii="Calibri" w:hAnsi="Calibri"/>
                <w:sz w:val="24"/>
                <w:szCs w:val="24"/>
              </w:rPr>
            </w:pPr>
          </w:p>
          <w:p w14:paraId="58443BEC" w14:textId="77777777" w:rsidR="00B75A11" w:rsidRDefault="00B75A11" w:rsidP="00B75A11">
            <w:pPr>
              <w:rPr>
                <w:rFonts w:ascii="Calibri" w:hAnsi="Calibri"/>
                <w:sz w:val="24"/>
                <w:szCs w:val="24"/>
              </w:rPr>
            </w:pPr>
          </w:p>
          <w:p w14:paraId="4CBBB3D6" w14:textId="77777777" w:rsidR="00B75A11" w:rsidRDefault="00B75A11" w:rsidP="00B75A11">
            <w:pPr>
              <w:rPr>
                <w:rFonts w:ascii="Calibri" w:hAnsi="Calibri"/>
                <w:sz w:val="24"/>
                <w:szCs w:val="24"/>
              </w:rPr>
            </w:pPr>
          </w:p>
          <w:p w14:paraId="57EEF02F" w14:textId="77777777" w:rsidR="00B75A11" w:rsidRDefault="00B75A11" w:rsidP="00B75A11">
            <w:pPr>
              <w:rPr>
                <w:rFonts w:ascii="Calibri" w:hAnsi="Calibri"/>
                <w:sz w:val="24"/>
                <w:szCs w:val="24"/>
              </w:rPr>
            </w:pPr>
          </w:p>
          <w:p w14:paraId="048113F1" w14:textId="77777777" w:rsidR="00B75A11" w:rsidRDefault="00B75A11" w:rsidP="00B75A11">
            <w:pPr>
              <w:rPr>
                <w:rFonts w:ascii="Calibri" w:hAnsi="Calibri"/>
                <w:sz w:val="24"/>
                <w:szCs w:val="24"/>
              </w:rPr>
            </w:pPr>
          </w:p>
          <w:p w14:paraId="66E6C85C" w14:textId="5D8F6AC0" w:rsidR="00B75A11" w:rsidRPr="00B75A11" w:rsidRDefault="00B75A11" w:rsidP="00B75A11">
            <w:pPr>
              <w:rPr>
                <w:sz w:val="24"/>
                <w:szCs w:val="24"/>
              </w:rPr>
            </w:pPr>
            <w:r w:rsidRPr="00B75A11">
              <w:rPr>
                <w:sz w:val="24"/>
                <w:szCs w:val="24"/>
              </w:rPr>
              <w:t>Wszystkie nauczycielki</w:t>
            </w:r>
          </w:p>
        </w:tc>
      </w:tr>
    </w:tbl>
    <w:p w14:paraId="67B7A70C" w14:textId="77777777" w:rsidR="00A35C72" w:rsidRPr="009B23FE" w:rsidRDefault="00A35C72" w:rsidP="00316738">
      <w:pPr>
        <w:pStyle w:val="Tekstpodstawowy"/>
        <w:rPr>
          <w:rFonts w:asciiTheme="minorHAnsi" w:hAnsiTheme="minorHAnsi" w:cstheme="minorHAnsi"/>
          <w:b/>
          <w:color w:val="000000"/>
          <w:szCs w:val="24"/>
        </w:rPr>
      </w:pPr>
    </w:p>
    <w:p w14:paraId="73E21022" w14:textId="77777777" w:rsidR="005C3CA4" w:rsidRDefault="005C3CA4" w:rsidP="005C3CA4">
      <w:pPr>
        <w:pStyle w:val="Akapitzlist"/>
        <w:jc w:val="both"/>
        <w:rPr>
          <w:rFonts w:cstheme="minorHAnsi"/>
          <w:sz w:val="24"/>
          <w:szCs w:val="24"/>
        </w:rPr>
      </w:pPr>
      <w:r w:rsidRPr="00A35C72">
        <w:rPr>
          <w:rFonts w:cstheme="minorHAnsi"/>
          <w:sz w:val="24"/>
          <w:szCs w:val="24"/>
        </w:rPr>
        <w:t>Cel</w:t>
      </w:r>
      <w:r>
        <w:rPr>
          <w:rFonts w:cstheme="minorHAnsi"/>
          <w:sz w:val="24"/>
          <w:szCs w:val="24"/>
        </w:rPr>
        <w:t>e priorytetowe</w:t>
      </w:r>
      <w:r w:rsidRPr="00A35C72">
        <w:rPr>
          <w:rFonts w:cstheme="minorHAnsi"/>
          <w:sz w:val="24"/>
          <w:szCs w:val="24"/>
        </w:rPr>
        <w:t>:</w:t>
      </w:r>
    </w:p>
    <w:p w14:paraId="320EA31E" w14:textId="77777777" w:rsidR="005C3CA4" w:rsidRDefault="005C3CA4" w:rsidP="005C3CA4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5C3CA4">
        <w:rPr>
          <w:rFonts w:cstheme="minorHAnsi"/>
          <w:sz w:val="24"/>
          <w:szCs w:val="24"/>
        </w:rPr>
        <w:t>Wdrażanie do zachowań poprawnych społecznie poprzez ukazanie dziecku świata wartości i zasad.</w:t>
      </w:r>
    </w:p>
    <w:p w14:paraId="0F59AE21" w14:textId="77777777" w:rsidR="005C3CA4" w:rsidRPr="005C3CA4" w:rsidRDefault="005C3CA4" w:rsidP="005C3CA4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C3CA4">
        <w:rPr>
          <w:rFonts w:asciiTheme="minorHAnsi" w:hAnsiTheme="minorHAnsi" w:cstheme="minorHAnsi"/>
          <w:sz w:val="24"/>
          <w:szCs w:val="24"/>
        </w:rPr>
        <w:t>Praca nad kształtowaniem pozytywnej postawy w stosunku do kolegów oraz osób dorosłych.</w:t>
      </w:r>
    </w:p>
    <w:p w14:paraId="71887C79" w14:textId="77777777" w:rsidR="005C3CA4" w:rsidRDefault="005C3CA4" w:rsidP="005C3CA4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14:paraId="6F5CD9ED" w14:textId="2A82525F" w:rsidR="00A35C72" w:rsidRPr="009B23FE" w:rsidRDefault="00A35C72" w:rsidP="00A35C72">
      <w:pPr>
        <w:pStyle w:val="Tekstpodstawowy"/>
        <w:rPr>
          <w:rFonts w:asciiTheme="minorHAnsi" w:hAnsiTheme="minorHAnsi" w:cstheme="minorHAnsi"/>
          <w:b/>
          <w:color w:val="000000"/>
          <w:szCs w:val="24"/>
        </w:rPr>
      </w:pPr>
    </w:p>
    <w:p w14:paraId="64BDD1AB" w14:textId="77777777" w:rsidR="00A35C72" w:rsidRPr="009B23FE" w:rsidRDefault="00A35C72" w:rsidP="00A35C72">
      <w:pPr>
        <w:pStyle w:val="Akapitzlist"/>
        <w:widowControl w:val="0"/>
        <w:numPr>
          <w:ilvl w:val="0"/>
          <w:numId w:val="8"/>
        </w:numPr>
        <w:suppressAutoHyphens/>
        <w:jc w:val="center"/>
        <w:rPr>
          <w:rFonts w:cstheme="minorHAnsi"/>
          <w:b/>
          <w:bCs/>
          <w:sz w:val="24"/>
          <w:szCs w:val="24"/>
        </w:rPr>
      </w:pPr>
      <w:r w:rsidRPr="009B23FE">
        <w:rPr>
          <w:rFonts w:cstheme="minorHAnsi"/>
          <w:b/>
          <w:bCs/>
          <w:sz w:val="24"/>
          <w:szCs w:val="24"/>
        </w:rPr>
        <w:t>HARMONOGRAM IMPREZ I UROCZYSTOŚCI PRZEDSZKOLNYCH</w:t>
      </w:r>
    </w:p>
    <w:p w14:paraId="4EF7FBD7" w14:textId="77777777" w:rsidR="00A35C72" w:rsidRPr="009B23FE" w:rsidRDefault="00A35C72" w:rsidP="00A35C72">
      <w:pPr>
        <w:widowControl w:val="0"/>
        <w:suppressAutoHyphens/>
        <w:ind w:left="360"/>
        <w:jc w:val="center"/>
        <w:rPr>
          <w:rFonts w:asciiTheme="minorHAnsi" w:hAnsiTheme="minorHAnsi" w:cstheme="minorHAnsi"/>
          <w:b/>
          <w:bCs/>
          <w:color w:val="632423" w:themeColor="accent2" w:themeShade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351"/>
        <w:gridCol w:w="3807"/>
        <w:gridCol w:w="6164"/>
        <w:gridCol w:w="2147"/>
      </w:tblGrid>
      <w:tr w:rsidR="00E11707" w:rsidRPr="009B23FE" w14:paraId="013E73BB" w14:textId="77777777" w:rsidTr="00A62F6B">
        <w:tc>
          <w:tcPr>
            <w:tcW w:w="0" w:type="auto"/>
            <w:shd w:val="pct15" w:color="auto" w:fill="auto"/>
          </w:tcPr>
          <w:p w14:paraId="4840D583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0" w:type="auto"/>
            <w:shd w:val="pct15" w:color="auto" w:fill="auto"/>
          </w:tcPr>
          <w:p w14:paraId="350CB5CE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0" w:type="auto"/>
            <w:shd w:val="pct15" w:color="auto" w:fill="auto"/>
          </w:tcPr>
          <w:p w14:paraId="71EF9ED5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Tematyka</w:t>
            </w:r>
          </w:p>
        </w:tc>
        <w:tc>
          <w:tcPr>
            <w:tcW w:w="0" w:type="auto"/>
            <w:shd w:val="pct15" w:color="auto" w:fill="auto"/>
          </w:tcPr>
          <w:p w14:paraId="14455778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imprezy</w:t>
            </w:r>
          </w:p>
        </w:tc>
        <w:tc>
          <w:tcPr>
            <w:tcW w:w="0" w:type="auto"/>
            <w:shd w:val="pct15" w:color="auto" w:fill="auto"/>
          </w:tcPr>
          <w:p w14:paraId="1AA60A9B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Osoba odpowiedzialna</w:t>
            </w:r>
          </w:p>
        </w:tc>
      </w:tr>
      <w:tr w:rsidR="00E11707" w:rsidRPr="009B23FE" w14:paraId="7BD757B1" w14:textId="77777777" w:rsidTr="00A62F6B">
        <w:trPr>
          <w:trHeight w:val="877"/>
        </w:trPr>
        <w:tc>
          <w:tcPr>
            <w:tcW w:w="0" w:type="auto"/>
          </w:tcPr>
          <w:p w14:paraId="0135CBF0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0AD97B6F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wrzesień</w:t>
            </w:r>
          </w:p>
          <w:p w14:paraId="740C982E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9423814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„Sprzątanie świata”</w:t>
            </w:r>
          </w:p>
        </w:tc>
        <w:tc>
          <w:tcPr>
            <w:tcW w:w="0" w:type="auto"/>
          </w:tcPr>
          <w:p w14:paraId="09F2519D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Udział w ogólnopolskiej akcji sprzątania świata – sprzątanie ogrodu przedszkolnego.</w:t>
            </w:r>
          </w:p>
        </w:tc>
        <w:tc>
          <w:tcPr>
            <w:tcW w:w="0" w:type="auto"/>
          </w:tcPr>
          <w:p w14:paraId="66089BBD" w14:textId="77777777" w:rsidR="009C6812" w:rsidRDefault="009C681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N</w:t>
            </w:r>
            <w:r w:rsidR="00A35C72"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auczycielki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0E662881" w14:textId="41C60DB4" w:rsidR="00A35C72" w:rsidRPr="009B23FE" w:rsidRDefault="009C681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wg harmonogramu</w:t>
            </w:r>
          </w:p>
        </w:tc>
      </w:tr>
      <w:tr w:rsidR="00E11707" w:rsidRPr="009B23FE" w14:paraId="38B94DD6" w14:textId="77777777" w:rsidTr="00A62F6B">
        <w:trPr>
          <w:trHeight w:val="97"/>
        </w:trPr>
        <w:tc>
          <w:tcPr>
            <w:tcW w:w="0" w:type="auto"/>
          </w:tcPr>
          <w:p w14:paraId="47886996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7D62F544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październik</w:t>
            </w:r>
          </w:p>
        </w:tc>
        <w:tc>
          <w:tcPr>
            <w:tcW w:w="0" w:type="auto"/>
          </w:tcPr>
          <w:p w14:paraId="4A75C0C9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Pasowanie na przedszkolaka</w:t>
            </w:r>
          </w:p>
        </w:tc>
        <w:tc>
          <w:tcPr>
            <w:tcW w:w="0" w:type="auto"/>
          </w:tcPr>
          <w:p w14:paraId="430FAEA8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Impreza wewnętrzna</w:t>
            </w:r>
          </w:p>
        </w:tc>
        <w:tc>
          <w:tcPr>
            <w:tcW w:w="0" w:type="auto"/>
          </w:tcPr>
          <w:p w14:paraId="7249DFAA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nauczycielki 3-latków</w:t>
            </w:r>
          </w:p>
        </w:tc>
      </w:tr>
      <w:tr w:rsidR="00E11707" w:rsidRPr="009B23FE" w14:paraId="605A12E2" w14:textId="77777777" w:rsidTr="00A62F6B">
        <w:trPr>
          <w:trHeight w:val="127"/>
        </w:trPr>
        <w:tc>
          <w:tcPr>
            <w:tcW w:w="0" w:type="auto"/>
          </w:tcPr>
          <w:p w14:paraId="15C78039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B7193D2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14:paraId="3A14A194" w14:textId="77777777" w:rsidR="009C6812" w:rsidRDefault="009C681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„Dzień Postaci z Bajki”,</w:t>
            </w:r>
          </w:p>
          <w:p w14:paraId="567771A7" w14:textId="5A48E8B7" w:rsidR="00A35C72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"Dzień Pluszowego Misia"</w:t>
            </w:r>
          </w:p>
          <w:p w14:paraId="1B62FFD5" w14:textId="42807E3B" w:rsidR="009C6812" w:rsidRPr="009B23FE" w:rsidRDefault="009C681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664D679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Impreza dla dzieci</w:t>
            </w:r>
          </w:p>
        </w:tc>
        <w:tc>
          <w:tcPr>
            <w:tcW w:w="0" w:type="auto"/>
          </w:tcPr>
          <w:p w14:paraId="6CF094E3" w14:textId="77777777" w:rsidR="009C6812" w:rsidRDefault="009C6812" w:rsidP="009C6812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Nauczycielki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6D2D5998" w14:textId="77777777" w:rsidR="00A35C72" w:rsidRDefault="009C6812" w:rsidP="009C6812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wg harmonogramu</w:t>
            </w:r>
          </w:p>
          <w:p w14:paraId="337F92E0" w14:textId="0D7009E6" w:rsidR="00E11707" w:rsidRPr="009B23FE" w:rsidRDefault="00E11707" w:rsidP="009C6812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11707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(Anna Wierzbicka)</w:t>
            </w:r>
          </w:p>
        </w:tc>
      </w:tr>
      <w:tr w:rsidR="00E11707" w:rsidRPr="009B23FE" w14:paraId="22C5A51D" w14:textId="77777777" w:rsidTr="00A62F6B">
        <w:trPr>
          <w:trHeight w:val="127"/>
        </w:trPr>
        <w:tc>
          <w:tcPr>
            <w:tcW w:w="0" w:type="auto"/>
            <w:vMerge w:val="restart"/>
          </w:tcPr>
          <w:p w14:paraId="527D639D" w14:textId="77777777" w:rsidR="00A35C72" w:rsidRPr="009B23FE" w:rsidRDefault="00A35C72" w:rsidP="00A35C72">
            <w:pPr>
              <w:widowControl w:val="0"/>
              <w:numPr>
                <w:ilvl w:val="0"/>
                <w:numId w:val="15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19D7FAEF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grudzień </w:t>
            </w:r>
          </w:p>
        </w:tc>
        <w:tc>
          <w:tcPr>
            <w:tcW w:w="0" w:type="auto"/>
          </w:tcPr>
          <w:p w14:paraId="2902B697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„Spotkanie z Mikołajem”</w:t>
            </w:r>
          </w:p>
        </w:tc>
        <w:tc>
          <w:tcPr>
            <w:tcW w:w="0" w:type="auto"/>
          </w:tcPr>
          <w:p w14:paraId="538F6832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Wizyta Mikołaja połączona z rozdaniem upominków</w:t>
            </w:r>
          </w:p>
        </w:tc>
        <w:tc>
          <w:tcPr>
            <w:tcW w:w="0" w:type="auto"/>
          </w:tcPr>
          <w:p w14:paraId="3305953C" w14:textId="77777777" w:rsidR="009C6812" w:rsidRDefault="009C6812" w:rsidP="009C6812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Nauczycielki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1E3887B6" w14:textId="77777777" w:rsidR="00A35C72" w:rsidRDefault="009C6812" w:rsidP="009C6812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wg harmonogramu</w:t>
            </w:r>
          </w:p>
          <w:p w14:paraId="7301592B" w14:textId="79BB0BB5" w:rsidR="00E11707" w:rsidRPr="009B23FE" w:rsidRDefault="00E11707" w:rsidP="009C6812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11707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(Bożena Różanowska)</w:t>
            </w:r>
          </w:p>
        </w:tc>
      </w:tr>
      <w:tr w:rsidR="00E11707" w:rsidRPr="009B23FE" w14:paraId="5EFEE827" w14:textId="77777777" w:rsidTr="00A62F6B">
        <w:trPr>
          <w:trHeight w:val="127"/>
        </w:trPr>
        <w:tc>
          <w:tcPr>
            <w:tcW w:w="0" w:type="auto"/>
            <w:vMerge/>
          </w:tcPr>
          <w:p w14:paraId="5101B52C" w14:textId="77777777" w:rsidR="00A35C72" w:rsidRPr="009B23FE" w:rsidRDefault="00A35C72" w:rsidP="00A35C72">
            <w:pPr>
              <w:widowControl w:val="0"/>
              <w:numPr>
                <w:ilvl w:val="0"/>
                <w:numId w:val="15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C8EC45C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F2FEC14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„Jasełka”</w:t>
            </w:r>
          </w:p>
        </w:tc>
        <w:tc>
          <w:tcPr>
            <w:tcW w:w="0" w:type="auto"/>
          </w:tcPr>
          <w:p w14:paraId="6A029C76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Spotkanie świąteczne z opłatkiem w każdej grupie</w:t>
            </w:r>
          </w:p>
        </w:tc>
        <w:tc>
          <w:tcPr>
            <w:tcW w:w="0" w:type="auto"/>
          </w:tcPr>
          <w:p w14:paraId="07D32870" w14:textId="77777777" w:rsidR="009C6812" w:rsidRDefault="009C6812" w:rsidP="009C6812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Nauczycielki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18EC135A" w14:textId="4AC310C0" w:rsidR="00A35C72" w:rsidRPr="009B23FE" w:rsidRDefault="009C6812" w:rsidP="009C6812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wg harmonogramu</w:t>
            </w:r>
          </w:p>
        </w:tc>
      </w:tr>
      <w:tr w:rsidR="00E11707" w:rsidRPr="009B23FE" w14:paraId="3F570AE0" w14:textId="77777777" w:rsidTr="00A62F6B">
        <w:tc>
          <w:tcPr>
            <w:tcW w:w="0" w:type="auto"/>
          </w:tcPr>
          <w:p w14:paraId="56C72689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59787870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styczeń</w:t>
            </w:r>
          </w:p>
        </w:tc>
        <w:tc>
          <w:tcPr>
            <w:tcW w:w="0" w:type="auto"/>
          </w:tcPr>
          <w:p w14:paraId="5177E3C9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„Dzień Babci i Dziadka"</w:t>
            </w:r>
          </w:p>
        </w:tc>
        <w:tc>
          <w:tcPr>
            <w:tcW w:w="0" w:type="auto"/>
          </w:tcPr>
          <w:p w14:paraId="002E6892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Uroczystość wewnętrzna. Wręczenie własnoręcznie wykonanych upominków, słodki poczęstunek</w:t>
            </w:r>
          </w:p>
        </w:tc>
        <w:tc>
          <w:tcPr>
            <w:tcW w:w="0" w:type="auto"/>
          </w:tcPr>
          <w:p w14:paraId="69B60B61" w14:textId="77777777" w:rsidR="009C6812" w:rsidRDefault="009C6812" w:rsidP="009C6812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Nauczycielki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17BD209C" w14:textId="77777777" w:rsidR="00A35C72" w:rsidRDefault="009C6812" w:rsidP="009C6812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wg harmonogramu</w:t>
            </w:r>
          </w:p>
          <w:p w14:paraId="21F91760" w14:textId="7507B5B3" w:rsidR="00E11707" w:rsidRPr="009B23FE" w:rsidRDefault="00E11707" w:rsidP="009C6812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11707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Katarzyna Jaworska)</w:t>
            </w:r>
          </w:p>
        </w:tc>
      </w:tr>
      <w:tr w:rsidR="00E11707" w:rsidRPr="009B23FE" w14:paraId="61E98E36" w14:textId="77777777" w:rsidTr="00A62F6B">
        <w:tc>
          <w:tcPr>
            <w:tcW w:w="0" w:type="auto"/>
          </w:tcPr>
          <w:p w14:paraId="4BC6DBBF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0E3B096C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luty</w:t>
            </w:r>
          </w:p>
        </w:tc>
        <w:tc>
          <w:tcPr>
            <w:tcW w:w="0" w:type="auto"/>
          </w:tcPr>
          <w:p w14:paraId="6BA0F927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„Bal Karnawałowy”</w:t>
            </w:r>
          </w:p>
        </w:tc>
        <w:tc>
          <w:tcPr>
            <w:tcW w:w="0" w:type="auto"/>
          </w:tcPr>
          <w:p w14:paraId="57E965AC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Zabawa taneczna z udziałem wszystkich grup – zabawy konkursy</w:t>
            </w:r>
          </w:p>
        </w:tc>
        <w:tc>
          <w:tcPr>
            <w:tcW w:w="0" w:type="auto"/>
          </w:tcPr>
          <w:p w14:paraId="006A67F2" w14:textId="77777777" w:rsidR="009C6812" w:rsidRDefault="009C6812" w:rsidP="009C6812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Nauczycielki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5240FEE9" w14:textId="77777777" w:rsidR="00A35C72" w:rsidRDefault="009C6812" w:rsidP="009C6812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wg harmonogramu</w:t>
            </w:r>
          </w:p>
          <w:p w14:paraId="6D83501D" w14:textId="22800C22" w:rsidR="00E11707" w:rsidRPr="009B23FE" w:rsidRDefault="00E11707" w:rsidP="009C6812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11707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(Sylwia Chojecka)</w:t>
            </w:r>
          </w:p>
        </w:tc>
      </w:tr>
      <w:tr w:rsidR="00E11707" w:rsidRPr="009B23FE" w14:paraId="0F11B3C2" w14:textId="77777777" w:rsidTr="00A62F6B">
        <w:tc>
          <w:tcPr>
            <w:tcW w:w="0" w:type="auto"/>
          </w:tcPr>
          <w:p w14:paraId="45CB103B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66E5DD5B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marzec</w:t>
            </w:r>
          </w:p>
        </w:tc>
        <w:tc>
          <w:tcPr>
            <w:tcW w:w="0" w:type="auto"/>
          </w:tcPr>
          <w:p w14:paraId="73D29D80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„Pożegnanie zimy”</w:t>
            </w:r>
          </w:p>
        </w:tc>
        <w:tc>
          <w:tcPr>
            <w:tcW w:w="0" w:type="auto"/>
          </w:tcPr>
          <w:p w14:paraId="51630E78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Żegnamy zimę – witamy wiosnę – zabawy z marzanną</w:t>
            </w:r>
          </w:p>
        </w:tc>
        <w:tc>
          <w:tcPr>
            <w:tcW w:w="0" w:type="auto"/>
          </w:tcPr>
          <w:p w14:paraId="62A1C8BA" w14:textId="77777777" w:rsidR="009C6812" w:rsidRDefault="009C6812" w:rsidP="009C6812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Nauczycielki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255E45E0" w14:textId="77777777" w:rsidR="00A35C72" w:rsidRDefault="009C6812" w:rsidP="009C6812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wg harmonogramu</w:t>
            </w:r>
          </w:p>
          <w:p w14:paraId="1F2C5E84" w14:textId="2CAB6DD4" w:rsidR="00E11707" w:rsidRPr="009B23FE" w:rsidRDefault="00E11707" w:rsidP="009C6812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11707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(Agnieszka Bardadyn)</w:t>
            </w:r>
          </w:p>
        </w:tc>
      </w:tr>
      <w:tr w:rsidR="00E11707" w:rsidRPr="009B23FE" w14:paraId="7E00DF5F" w14:textId="77777777" w:rsidTr="00A62F6B">
        <w:tc>
          <w:tcPr>
            <w:tcW w:w="0" w:type="auto"/>
          </w:tcPr>
          <w:p w14:paraId="326DC100" w14:textId="389496FB" w:rsidR="00A35C72" w:rsidRPr="009B23FE" w:rsidRDefault="00043968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0A821549" w14:textId="170041C5" w:rsidR="00A35C72" w:rsidRPr="009B23FE" w:rsidRDefault="00043968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kwiecień</w:t>
            </w:r>
          </w:p>
        </w:tc>
        <w:tc>
          <w:tcPr>
            <w:tcW w:w="0" w:type="auto"/>
          </w:tcPr>
          <w:p w14:paraId="3B557C6D" w14:textId="77777777" w:rsidR="00A35C72" w:rsidRPr="00043968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3968">
              <w:rPr>
                <w:rFonts w:asciiTheme="minorHAnsi" w:hAnsiTheme="minorHAnsi" w:cstheme="minorHAnsi"/>
                <w:bCs/>
                <w:sz w:val="24"/>
                <w:szCs w:val="24"/>
              </w:rPr>
              <w:t>"Lalka i ja"</w:t>
            </w:r>
          </w:p>
        </w:tc>
        <w:tc>
          <w:tcPr>
            <w:tcW w:w="0" w:type="auto"/>
          </w:tcPr>
          <w:p w14:paraId="414A34FD" w14:textId="77777777" w:rsidR="00A35C72" w:rsidRPr="00043968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3968">
              <w:rPr>
                <w:rFonts w:asciiTheme="minorHAnsi" w:hAnsiTheme="minorHAnsi" w:cstheme="minorHAnsi"/>
                <w:bCs/>
                <w:sz w:val="24"/>
                <w:szCs w:val="24"/>
              </w:rPr>
              <w:t>Przegląd teatralny</w:t>
            </w:r>
          </w:p>
        </w:tc>
        <w:tc>
          <w:tcPr>
            <w:tcW w:w="0" w:type="auto"/>
          </w:tcPr>
          <w:p w14:paraId="1B18E36C" w14:textId="2ACE7BD7" w:rsidR="00A35C72" w:rsidRPr="00043968" w:rsidRDefault="009C681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3968">
              <w:rPr>
                <w:rFonts w:asciiTheme="minorHAnsi" w:hAnsiTheme="minorHAnsi" w:cstheme="minorHAnsi"/>
                <w:bCs/>
                <w:sz w:val="24"/>
                <w:szCs w:val="24"/>
              </w:rPr>
              <w:t>nauczycielki grupy IV</w:t>
            </w:r>
          </w:p>
        </w:tc>
      </w:tr>
      <w:tr w:rsidR="00E11707" w:rsidRPr="009B23FE" w14:paraId="46229C15" w14:textId="77777777" w:rsidTr="00A62F6B">
        <w:trPr>
          <w:trHeight w:val="623"/>
        </w:trPr>
        <w:tc>
          <w:tcPr>
            <w:tcW w:w="0" w:type="auto"/>
          </w:tcPr>
          <w:p w14:paraId="0F57406D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</w:tcPr>
          <w:p w14:paraId="4B81A82F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maj</w:t>
            </w:r>
          </w:p>
        </w:tc>
        <w:tc>
          <w:tcPr>
            <w:tcW w:w="0" w:type="auto"/>
          </w:tcPr>
          <w:p w14:paraId="188DD893" w14:textId="764B72C1" w:rsidR="00A35C72" w:rsidRPr="00043968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3968">
              <w:rPr>
                <w:rFonts w:asciiTheme="minorHAnsi" w:hAnsiTheme="minorHAnsi" w:cstheme="minorHAnsi"/>
                <w:bCs/>
                <w:sz w:val="24"/>
                <w:szCs w:val="24"/>
              </w:rPr>
              <w:t>„</w:t>
            </w:r>
            <w:r w:rsidR="002C5818" w:rsidRPr="000439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Festiwal </w:t>
            </w:r>
            <w:r w:rsidRPr="00043968">
              <w:rPr>
                <w:rFonts w:asciiTheme="minorHAnsi" w:hAnsiTheme="minorHAnsi" w:cstheme="minorHAnsi"/>
                <w:bCs/>
                <w:sz w:val="24"/>
                <w:szCs w:val="24"/>
              </w:rPr>
              <w:t>piosenki Angielskiej"”</w:t>
            </w:r>
          </w:p>
        </w:tc>
        <w:tc>
          <w:tcPr>
            <w:tcW w:w="0" w:type="auto"/>
          </w:tcPr>
          <w:p w14:paraId="1A4C38C6" w14:textId="77777777" w:rsidR="00A35C72" w:rsidRPr="00043968" w:rsidRDefault="00A35C72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3968">
              <w:rPr>
                <w:rFonts w:asciiTheme="minorHAnsi" w:hAnsiTheme="minorHAnsi" w:cstheme="minorHAnsi"/>
                <w:sz w:val="24"/>
                <w:szCs w:val="24"/>
              </w:rPr>
              <w:t>Impreza dla przedszkoli śródmiejskich</w:t>
            </w:r>
            <w:r w:rsidR="00580F3D" w:rsidRPr="00043968">
              <w:rPr>
                <w:rFonts w:asciiTheme="minorHAnsi" w:hAnsiTheme="minorHAnsi" w:cstheme="minorHAnsi"/>
                <w:sz w:val="24"/>
                <w:szCs w:val="24"/>
              </w:rPr>
              <w:t xml:space="preserve"> w formie cyfrowej</w:t>
            </w:r>
          </w:p>
        </w:tc>
        <w:tc>
          <w:tcPr>
            <w:tcW w:w="0" w:type="auto"/>
          </w:tcPr>
          <w:p w14:paraId="4607E103" w14:textId="6134B066" w:rsidR="00A35C72" w:rsidRPr="00043968" w:rsidRDefault="009C681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3968">
              <w:rPr>
                <w:rFonts w:asciiTheme="minorHAnsi" w:hAnsiTheme="minorHAnsi" w:cstheme="minorHAnsi"/>
                <w:bCs/>
                <w:sz w:val="24"/>
                <w:szCs w:val="24"/>
              </w:rPr>
              <w:t>nauczycielki grupy IV</w:t>
            </w:r>
          </w:p>
        </w:tc>
      </w:tr>
      <w:tr w:rsidR="00E11707" w:rsidRPr="009B23FE" w14:paraId="18C96F63" w14:textId="77777777" w:rsidTr="00A62F6B">
        <w:trPr>
          <w:trHeight w:val="623"/>
        </w:trPr>
        <w:tc>
          <w:tcPr>
            <w:tcW w:w="0" w:type="auto"/>
          </w:tcPr>
          <w:p w14:paraId="6A81BBF5" w14:textId="02C2EBBB" w:rsidR="00E11707" w:rsidRPr="009B23FE" w:rsidRDefault="00E11707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0E14A5AF" w14:textId="3E26D22A" w:rsidR="00E11707" w:rsidRPr="009B23FE" w:rsidRDefault="00E11707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Maj</w:t>
            </w:r>
          </w:p>
        </w:tc>
        <w:tc>
          <w:tcPr>
            <w:tcW w:w="0" w:type="auto"/>
          </w:tcPr>
          <w:p w14:paraId="4924F1D5" w14:textId="7C148B4A" w:rsidR="00E11707" w:rsidRPr="00043968" w:rsidRDefault="00E11707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Dzień Niezapominajki – Międzynarodowy Dzień Rodziny</w:t>
            </w:r>
          </w:p>
        </w:tc>
        <w:tc>
          <w:tcPr>
            <w:tcW w:w="0" w:type="auto"/>
          </w:tcPr>
          <w:p w14:paraId="295E4841" w14:textId="629BC3A7" w:rsidR="00E11707" w:rsidRPr="00043968" w:rsidRDefault="00E11707" w:rsidP="00A62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Uroczystość wewnętrzna. Wręczenie własnoręcznie wykonanych upominków, słodki poczęstunek</w:t>
            </w:r>
          </w:p>
        </w:tc>
        <w:tc>
          <w:tcPr>
            <w:tcW w:w="0" w:type="auto"/>
          </w:tcPr>
          <w:p w14:paraId="7A494247" w14:textId="77777777" w:rsidR="00E11707" w:rsidRPr="009B23FE" w:rsidRDefault="00E11707" w:rsidP="00E11707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Wszystkie nauczycielki</w:t>
            </w:r>
          </w:p>
          <w:p w14:paraId="2106B138" w14:textId="6780A470" w:rsidR="00E11707" w:rsidRPr="00043968" w:rsidRDefault="00E11707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11707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(Kinga Jurczyk)</w:t>
            </w:r>
          </w:p>
        </w:tc>
      </w:tr>
      <w:tr w:rsidR="00E11707" w:rsidRPr="009B23FE" w14:paraId="6B33CECA" w14:textId="77777777" w:rsidTr="00580F3D">
        <w:trPr>
          <w:trHeight w:val="1136"/>
        </w:trPr>
        <w:tc>
          <w:tcPr>
            <w:tcW w:w="0" w:type="auto"/>
            <w:vMerge w:val="restart"/>
          </w:tcPr>
          <w:p w14:paraId="5F682803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  <w:vMerge w:val="restart"/>
          </w:tcPr>
          <w:p w14:paraId="6C7A1106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czerwiec</w:t>
            </w:r>
          </w:p>
        </w:tc>
        <w:tc>
          <w:tcPr>
            <w:tcW w:w="0" w:type="auto"/>
          </w:tcPr>
          <w:p w14:paraId="78BB7E16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„Dzień Dziecka</w:t>
            </w:r>
            <w:r w:rsidR="00580F3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na sportowo</w:t>
            </w: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”</w:t>
            </w:r>
          </w:p>
        </w:tc>
        <w:tc>
          <w:tcPr>
            <w:tcW w:w="0" w:type="auto"/>
          </w:tcPr>
          <w:p w14:paraId="6DB6F4DB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Impreza </w:t>
            </w:r>
            <w:r w:rsidR="00580F3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wewnętrzna </w:t>
            </w: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dla dzieci</w:t>
            </w:r>
          </w:p>
          <w:p w14:paraId="66FDCF4E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BEE236D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CCC0888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A990D24" w14:textId="7E0ABA61" w:rsidR="00A35C72" w:rsidRPr="009B23FE" w:rsidRDefault="009C681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Wszystkie nauczycielki</w:t>
            </w:r>
          </w:p>
          <w:p w14:paraId="603CC4DB" w14:textId="4D315D30" w:rsidR="00A35C72" w:rsidRPr="00E11707" w:rsidRDefault="00E11707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E11707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(Anna Wierzbicka)</w:t>
            </w:r>
          </w:p>
          <w:p w14:paraId="5BAD3425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11707" w:rsidRPr="009B23FE" w14:paraId="648BC9A1" w14:textId="77777777" w:rsidTr="00A62F6B">
        <w:trPr>
          <w:trHeight w:val="999"/>
        </w:trPr>
        <w:tc>
          <w:tcPr>
            <w:tcW w:w="0" w:type="auto"/>
            <w:vMerge/>
          </w:tcPr>
          <w:p w14:paraId="0C7D08AC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7A31054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99F227B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„Uroczyste zakończenie roku szkolnego”</w:t>
            </w:r>
          </w:p>
        </w:tc>
        <w:tc>
          <w:tcPr>
            <w:tcW w:w="0" w:type="auto"/>
          </w:tcPr>
          <w:p w14:paraId="15768ABE" w14:textId="77777777" w:rsidR="00A35C72" w:rsidRPr="009B23FE" w:rsidRDefault="00A35C7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23FE">
              <w:rPr>
                <w:rFonts w:asciiTheme="minorHAnsi" w:hAnsiTheme="minorHAnsi" w:cstheme="minorHAnsi"/>
                <w:bCs/>
                <w:sz w:val="24"/>
                <w:szCs w:val="24"/>
              </w:rPr>
              <w:t>Przedstawienie przez dzieci 5, 6-letnich programu artystycznego, wręczenie dzieciom dyplomów i nagród</w:t>
            </w:r>
          </w:p>
        </w:tc>
        <w:tc>
          <w:tcPr>
            <w:tcW w:w="0" w:type="auto"/>
          </w:tcPr>
          <w:p w14:paraId="76B951B7" w14:textId="09209983" w:rsidR="00A35C72" w:rsidRPr="009B23FE" w:rsidRDefault="009C6812" w:rsidP="00A62F6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Wszystkie nauczycielki</w:t>
            </w:r>
          </w:p>
        </w:tc>
      </w:tr>
    </w:tbl>
    <w:p w14:paraId="7DC8C081" w14:textId="77777777" w:rsidR="00A35C72" w:rsidRPr="009B23FE" w:rsidRDefault="00A35C72" w:rsidP="00A35C72">
      <w:pPr>
        <w:pStyle w:val="Tekstpodstawowy"/>
        <w:rPr>
          <w:rFonts w:asciiTheme="minorHAnsi" w:hAnsiTheme="minorHAnsi" w:cstheme="minorHAnsi"/>
          <w:b/>
          <w:color w:val="000000"/>
          <w:szCs w:val="24"/>
        </w:rPr>
      </w:pPr>
    </w:p>
    <w:p w14:paraId="0477E574" w14:textId="77777777" w:rsidR="00421AD4" w:rsidRDefault="00421AD4"/>
    <w:p w14:paraId="3FD9042A" w14:textId="6A9538DF" w:rsidR="0023525A" w:rsidRDefault="0023525A" w:rsidP="0023525A">
      <w:pPr>
        <w:spacing w:after="240"/>
        <w:rPr>
          <w:rFonts w:cstheme="minorHAnsi"/>
          <w:sz w:val="24"/>
          <w:szCs w:val="24"/>
        </w:rPr>
      </w:pPr>
    </w:p>
    <w:p w14:paraId="79B3BE0A" w14:textId="10F17389" w:rsidR="00651C2E" w:rsidRDefault="00651C2E" w:rsidP="0023525A">
      <w:pPr>
        <w:spacing w:after="240"/>
        <w:rPr>
          <w:rFonts w:cstheme="minorHAnsi"/>
          <w:sz w:val="24"/>
          <w:szCs w:val="24"/>
        </w:rPr>
      </w:pPr>
    </w:p>
    <w:p w14:paraId="19E9FD74" w14:textId="1B9904B8" w:rsidR="00651C2E" w:rsidRDefault="00651C2E" w:rsidP="0023525A">
      <w:pPr>
        <w:spacing w:after="240"/>
        <w:rPr>
          <w:rFonts w:cstheme="minorHAnsi"/>
          <w:sz w:val="24"/>
          <w:szCs w:val="24"/>
        </w:rPr>
      </w:pPr>
    </w:p>
    <w:p w14:paraId="5856C1BC" w14:textId="4CD3A091" w:rsidR="00651C2E" w:rsidRDefault="00651C2E" w:rsidP="0023525A">
      <w:pPr>
        <w:spacing w:after="240"/>
        <w:rPr>
          <w:rFonts w:cstheme="minorHAnsi"/>
          <w:sz w:val="24"/>
          <w:szCs w:val="24"/>
        </w:rPr>
      </w:pPr>
    </w:p>
    <w:p w14:paraId="6DC3CB4A" w14:textId="77777777" w:rsidR="00651C2E" w:rsidRPr="009A5047" w:rsidRDefault="00651C2E" w:rsidP="0023525A">
      <w:pPr>
        <w:spacing w:after="240"/>
        <w:rPr>
          <w:rFonts w:cstheme="minorHAnsi"/>
          <w:sz w:val="24"/>
          <w:szCs w:val="24"/>
        </w:rPr>
      </w:pPr>
    </w:p>
    <w:p w14:paraId="2E34C8FB" w14:textId="77777777" w:rsidR="0023525A" w:rsidRPr="0023525A" w:rsidRDefault="0023525A" w:rsidP="0023525A">
      <w:pPr>
        <w:pStyle w:val="Akapitzlist"/>
        <w:numPr>
          <w:ilvl w:val="0"/>
          <w:numId w:val="8"/>
        </w:numPr>
        <w:jc w:val="center"/>
        <w:textAlignment w:val="baseline"/>
        <w:rPr>
          <w:rFonts w:cstheme="minorHAnsi"/>
          <w:b/>
          <w:bCs/>
          <w:sz w:val="24"/>
          <w:szCs w:val="24"/>
        </w:rPr>
      </w:pPr>
      <w:r w:rsidRPr="0023525A">
        <w:rPr>
          <w:rFonts w:cstheme="minorHAnsi"/>
          <w:b/>
          <w:bCs/>
          <w:sz w:val="24"/>
          <w:szCs w:val="24"/>
        </w:rPr>
        <w:t>DODATKOWE OBOWIĄZKI NAUCZYCIELI</w:t>
      </w:r>
    </w:p>
    <w:p w14:paraId="052D4810" w14:textId="77777777" w:rsidR="0023525A" w:rsidRPr="009A5047" w:rsidRDefault="0023525A" w:rsidP="0023525A">
      <w:pPr>
        <w:rPr>
          <w:rFonts w:cstheme="minorHAnsi"/>
          <w:sz w:val="24"/>
          <w:szCs w:val="24"/>
        </w:rPr>
      </w:pPr>
    </w:p>
    <w:p w14:paraId="62D3F89E" w14:textId="77777777" w:rsidR="0023525A" w:rsidRPr="009A5047" w:rsidRDefault="0023525A" w:rsidP="0023525A">
      <w:pPr>
        <w:ind w:left="360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136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438"/>
        <w:gridCol w:w="3619"/>
        <w:gridCol w:w="1984"/>
      </w:tblGrid>
      <w:tr w:rsidR="0023525A" w:rsidRPr="009A5047" w14:paraId="3A59A36D" w14:textId="77777777" w:rsidTr="00295E93">
        <w:trPr>
          <w:trHeight w:val="900"/>
        </w:trPr>
        <w:tc>
          <w:tcPr>
            <w:tcW w:w="567" w:type="dxa"/>
            <w:shd w:val="clear" w:color="auto" w:fill="auto"/>
          </w:tcPr>
          <w:p w14:paraId="19414813" w14:textId="77777777" w:rsidR="0023525A" w:rsidRPr="009A5047" w:rsidRDefault="0023525A" w:rsidP="00A62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5047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438" w:type="dxa"/>
            <w:shd w:val="clear" w:color="auto" w:fill="auto"/>
          </w:tcPr>
          <w:p w14:paraId="64F066FD" w14:textId="77777777" w:rsidR="0023525A" w:rsidRPr="009A5047" w:rsidRDefault="0023525A" w:rsidP="00A62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5047">
              <w:rPr>
                <w:rFonts w:cstheme="minorHAnsi"/>
                <w:b/>
                <w:sz w:val="24"/>
                <w:szCs w:val="24"/>
              </w:rPr>
              <w:t>Dodatkowe obowiązki nauczycieli</w:t>
            </w:r>
          </w:p>
        </w:tc>
        <w:tc>
          <w:tcPr>
            <w:tcW w:w="3619" w:type="dxa"/>
            <w:shd w:val="clear" w:color="auto" w:fill="auto"/>
          </w:tcPr>
          <w:p w14:paraId="7785588E" w14:textId="77777777" w:rsidR="0023525A" w:rsidRPr="009A5047" w:rsidRDefault="0023525A" w:rsidP="00A62F6B">
            <w:pPr>
              <w:pStyle w:val="Nagwek4"/>
              <w:jc w:val="center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9A5047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Osoby odpowiedzialne</w:t>
            </w:r>
          </w:p>
        </w:tc>
        <w:tc>
          <w:tcPr>
            <w:tcW w:w="1984" w:type="dxa"/>
            <w:shd w:val="clear" w:color="auto" w:fill="auto"/>
          </w:tcPr>
          <w:p w14:paraId="6C03C0F3" w14:textId="77777777" w:rsidR="0023525A" w:rsidRPr="009A5047" w:rsidRDefault="0023525A" w:rsidP="00A62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5047">
              <w:rPr>
                <w:rFonts w:cstheme="minorHAnsi"/>
                <w:b/>
                <w:sz w:val="24"/>
                <w:szCs w:val="24"/>
              </w:rPr>
              <w:t>Termin</w:t>
            </w:r>
          </w:p>
        </w:tc>
      </w:tr>
      <w:tr w:rsidR="0023525A" w:rsidRPr="009A5047" w14:paraId="5FF6AB1A" w14:textId="77777777" w:rsidTr="00295E93">
        <w:trPr>
          <w:trHeight w:val="749"/>
        </w:trPr>
        <w:tc>
          <w:tcPr>
            <w:tcW w:w="567" w:type="dxa"/>
          </w:tcPr>
          <w:p w14:paraId="2780AF0D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</w:p>
          <w:p w14:paraId="21FA6016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438" w:type="dxa"/>
          </w:tcPr>
          <w:p w14:paraId="46FC4A0D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</w:p>
          <w:p w14:paraId="276D7273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Organizacja i prowadzenie WDN.</w:t>
            </w:r>
          </w:p>
          <w:p w14:paraId="4DC2ECC6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9" w:type="dxa"/>
          </w:tcPr>
          <w:p w14:paraId="79796693" w14:textId="77777777" w:rsidR="0023525A" w:rsidRPr="009A5047" w:rsidRDefault="0023525A" w:rsidP="00A62F6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3B6A682" w14:textId="77777777" w:rsidR="0023525A" w:rsidRPr="009A5047" w:rsidRDefault="0023525A" w:rsidP="00A62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Dyrektor</w:t>
            </w:r>
          </w:p>
        </w:tc>
        <w:tc>
          <w:tcPr>
            <w:tcW w:w="1984" w:type="dxa"/>
          </w:tcPr>
          <w:p w14:paraId="47297C67" w14:textId="77777777" w:rsidR="0023525A" w:rsidRPr="009A5047" w:rsidRDefault="0023525A" w:rsidP="00A62F6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8FD89C6" w14:textId="77777777" w:rsidR="0023525A" w:rsidRPr="009A5047" w:rsidRDefault="0023525A" w:rsidP="00A62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Według planu pracy WDN</w:t>
            </w:r>
          </w:p>
        </w:tc>
      </w:tr>
      <w:tr w:rsidR="0023525A" w:rsidRPr="009A5047" w14:paraId="2A0521AD" w14:textId="77777777" w:rsidTr="00295E93">
        <w:trPr>
          <w:trHeight w:val="604"/>
        </w:trPr>
        <w:tc>
          <w:tcPr>
            <w:tcW w:w="567" w:type="dxa"/>
            <w:vMerge w:val="restart"/>
          </w:tcPr>
          <w:p w14:paraId="048740F3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</w:p>
          <w:p w14:paraId="41BD3FC6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438" w:type="dxa"/>
          </w:tcPr>
          <w:p w14:paraId="51371A77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</w:p>
          <w:p w14:paraId="37CFEA5B" w14:textId="5BE1270D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 xml:space="preserve">Pełnienie roli </w:t>
            </w:r>
            <w:r w:rsidR="00295E93">
              <w:rPr>
                <w:rFonts w:cstheme="minorHAnsi"/>
                <w:sz w:val="24"/>
                <w:szCs w:val="24"/>
              </w:rPr>
              <w:t>społecznego zastępcy dyrektora.</w:t>
            </w:r>
          </w:p>
        </w:tc>
        <w:tc>
          <w:tcPr>
            <w:tcW w:w="3619" w:type="dxa"/>
          </w:tcPr>
          <w:p w14:paraId="732434A0" w14:textId="77777777" w:rsidR="0023525A" w:rsidRPr="009A5047" w:rsidRDefault="0023525A" w:rsidP="00A62F6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5B45E80" w14:textId="39B92BFD" w:rsidR="0023525A" w:rsidRPr="009A5047" w:rsidRDefault="009C6812" w:rsidP="00A62F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Agnieszka Bardadyn</w:t>
            </w:r>
          </w:p>
          <w:p w14:paraId="2328BB07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256AC6DA" w14:textId="77777777" w:rsidR="0023525A" w:rsidRPr="009A5047" w:rsidRDefault="0023525A" w:rsidP="00A62F6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7B86F50" w14:textId="1805A75C" w:rsidR="0023525A" w:rsidRPr="009A5047" w:rsidRDefault="122BB002" w:rsidP="122BB002">
            <w:pPr>
              <w:jc w:val="center"/>
              <w:rPr>
                <w:rFonts w:cstheme="minorBidi"/>
                <w:sz w:val="24"/>
                <w:szCs w:val="24"/>
              </w:rPr>
            </w:pPr>
            <w:r w:rsidRPr="122BB002">
              <w:rPr>
                <w:rFonts w:cstheme="minorBidi"/>
                <w:sz w:val="24"/>
                <w:szCs w:val="24"/>
              </w:rPr>
              <w:t>Rok szkolny 2020/2021</w:t>
            </w:r>
          </w:p>
        </w:tc>
      </w:tr>
      <w:tr w:rsidR="0023525A" w:rsidRPr="009A5047" w14:paraId="4A4EE712" w14:textId="77777777" w:rsidTr="00C312B9">
        <w:trPr>
          <w:trHeight w:val="615"/>
        </w:trPr>
        <w:tc>
          <w:tcPr>
            <w:tcW w:w="567" w:type="dxa"/>
            <w:vMerge/>
          </w:tcPr>
          <w:p w14:paraId="38AA98D6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38" w:type="dxa"/>
          </w:tcPr>
          <w:p w14:paraId="0F9C18D2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Dostarczanie dokumentów w celu zamieszczenia na stronie internetowej przedszkola.</w:t>
            </w:r>
          </w:p>
        </w:tc>
        <w:tc>
          <w:tcPr>
            <w:tcW w:w="3619" w:type="dxa"/>
          </w:tcPr>
          <w:p w14:paraId="190A17E3" w14:textId="77777777" w:rsidR="0023525A" w:rsidRPr="009A5047" w:rsidRDefault="0023525A" w:rsidP="00295E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nauczycielki, dyrektor</w:t>
            </w:r>
          </w:p>
        </w:tc>
        <w:tc>
          <w:tcPr>
            <w:tcW w:w="1984" w:type="dxa"/>
            <w:vMerge/>
          </w:tcPr>
          <w:p w14:paraId="665A1408" w14:textId="77777777" w:rsidR="0023525A" w:rsidRPr="009A5047" w:rsidRDefault="0023525A" w:rsidP="00A62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3525A" w:rsidRPr="009A5047" w14:paraId="34D0DB5F" w14:textId="77777777" w:rsidTr="00295E93">
        <w:trPr>
          <w:trHeight w:val="503"/>
        </w:trPr>
        <w:tc>
          <w:tcPr>
            <w:tcW w:w="567" w:type="dxa"/>
          </w:tcPr>
          <w:p w14:paraId="3A23C0BA" w14:textId="5A169AD2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7438" w:type="dxa"/>
          </w:tcPr>
          <w:p w14:paraId="1C7A0D91" w14:textId="69D38743" w:rsidR="0023525A" w:rsidRPr="009A5047" w:rsidRDefault="00C312B9" w:rsidP="122BB002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Koordynacja działań wspomagających realizację podstawy programowej : Konkursy i warsztaty wiedzowe, lekcje dydaktyczne, działania artystyczne itp. : dbanie o terminarz tych aktywności</w:t>
            </w:r>
          </w:p>
          <w:p w14:paraId="12A4EA11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9" w:type="dxa"/>
          </w:tcPr>
          <w:p w14:paraId="5504A6C1" w14:textId="4B33241C" w:rsidR="00C312B9" w:rsidRDefault="00C312B9" w:rsidP="00C312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Agnieszka Bardadyn,</w:t>
            </w:r>
          </w:p>
          <w:p w14:paraId="03FD355F" w14:textId="77777777" w:rsidR="00C312B9" w:rsidRPr="009A5047" w:rsidRDefault="00C312B9" w:rsidP="00C312B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F96CD5E" w14:textId="77777777" w:rsidR="00C312B9" w:rsidRDefault="00C312B9" w:rsidP="00C312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Kinga Jurczyk /</w:t>
            </w:r>
          </w:p>
          <w:p w14:paraId="5A1EA135" w14:textId="77777777" w:rsidR="0023525A" w:rsidRPr="009A5047" w:rsidRDefault="0023525A" w:rsidP="00295E9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61D62B" w14:textId="764539EE" w:rsidR="0023525A" w:rsidRPr="009C6812" w:rsidRDefault="009C6812" w:rsidP="009C6812">
            <w:pPr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W</w:t>
            </w:r>
            <w:r w:rsidR="0023525A" w:rsidRPr="009A5047">
              <w:rPr>
                <w:rFonts w:cstheme="minorHAnsi"/>
                <w:sz w:val="24"/>
                <w:szCs w:val="24"/>
              </w:rPr>
              <w:t>rzesień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122BB002" w:rsidRPr="122BB002">
              <w:rPr>
                <w:rFonts w:cstheme="minorBidi"/>
                <w:sz w:val="24"/>
                <w:szCs w:val="24"/>
              </w:rPr>
              <w:t>2020</w:t>
            </w:r>
          </w:p>
          <w:p w14:paraId="5338A720" w14:textId="77777777" w:rsidR="0023525A" w:rsidRPr="009A5047" w:rsidRDefault="0023525A" w:rsidP="00A62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3525A" w:rsidRPr="009A5047" w14:paraId="1DD74C99" w14:textId="77777777" w:rsidTr="00295E93">
        <w:trPr>
          <w:trHeight w:val="551"/>
        </w:trPr>
        <w:tc>
          <w:tcPr>
            <w:tcW w:w="567" w:type="dxa"/>
          </w:tcPr>
          <w:p w14:paraId="0F9ABB3F" w14:textId="77777777" w:rsidR="0023525A" w:rsidRPr="009A5047" w:rsidRDefault="0023525A" w:rsidP="00A62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4.</w:t>
            </w:r>
          </w:p>
          <w:p w14:paraId="61DAA4D5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38" w:type="dxa"/>
          </w:tcPr>
          <w:p w14:paraId="2AEAF47F" w14:textId="02E3C90E" w:rsidR="0023525A" w:rsidRPr="009A5047" w:rsidRDefault="00295E93" w:rsidP="00295E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Teatrzyk nauczycielski </w:t>
            </w:r>
          </w:p>
        </w:tc>
        <w:tc>
          <w:tcPr>
            <w:tcW w:w="3619" w:type="dxa"/>
          </w:tcPr>
          <w:p w14:paraId="63572E05" w14:textId="77777777" w:rsidR="00295E93" w:rsidRPr="009A5047" w:rsidRDefault="00295E93" w:rsidP="00295E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 Wierzbicka</w:t>
            </w:r>
          </w:p>
          <w:p w14:paraId="281B37BA" w14:textId="77777777" w:rsidR="0023525A" w:rsidRPr="009A5047" w:rsidRDefault="0023525A" w:rsidP="00295E9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127A81" w14:textId="77777777" w:rsidR="0023525A" w:rsidRPr="009A5047" w:rsidRDefault="0023525A" w:rsidP="00A62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cały rok</w:t>
            </w:r>
          </w:p>
          <w:p w14:paraId="2E500C74" w14:textId="77777777" w:rsidR="0023525A" w:rsidRPr="009A5047" w:rsidRDefault="0023525A" w:rsidP="00A62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3525A" w:rsidRPr="009A5047" w14:paraId="089B0CF9" w14:textId="77777777" w:rsidTr="00295E93">
        <w:trPr>
          <w:trHeight w:val="236"/>
        </w:trPr>
        <w:tc>
          <w:tcPr>
            <w:tcW w:w="567" w:type="dxa"/>
          </w:tcPr>
          <w:p w14:paraId="1A76C46A" w14:textId="733CD3A2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 xml:space="preserve">5. </w:t>
            </w:r>
          </w:p>
          <w:p w14:paraId="1C5BEDD8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38" w:type="dxa"/>
          </w:tcPr>
          <w:p w14:paraId="696D97FF" w14:textId="28A72445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 xml:space="preserve">Dbanie o dekoracje, </w:t>
            </w:r>
            <w:r w:rsidR="009C6812">
              <w:rPr>
                <w:rFonts w:cstheme="minorHAnsi"/>
                <w:sz w:val="24"/>
                <w:szCs w:val="24"/>
              </w:rPr>
              <w:t>i wizerunek plastyczny wnętrza</w:t>
            </w:r>
          </w:p>
          <w:p w14:paraId="03B94F49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9" w:type="dxa"/>
          </w:tcPr>
          <w:p w14:paraId="5F9B54BA" w14:textId="318D3168" w:rsidR="009C6812" w:rsidRPr="009A5047" w:rsidRDefault="009C6812" w:rsidP="00295E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 Wierzbicka</w:t>
            </w:r>
          </w:p>
          <w:p w14:paraId="58AFDE6A" w14:textId="082B5D08" w:rsidR="0023525A" w:rsidRPr="009A5047" w:rsidRDefault="0023525A" w:rsidP="00295E9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FD05F5" w14:textId="00694F3D" w:rsidR="0023525A" w:rsidRPr="009A5047" w:rsidRDefault="0023525A" w:rsidP="00295E93">
            <w:pPr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- Na bieżąco</w:t>
            </w:r>
          </w:p>
        </w:tc>
      </w:tr>
      <w:tr w:rsidR="0023525A" w:rsidRPr="009A5047" w14:paraId="3C2C4F7C" w14:textId="77777777" w:rsidTr="00295E93">
        <w:trPr>
          <w:trHeight w:val="633"/>
        </w:trPr>
        <w:tc>
          <w:tcPr>
            <w:tcW w:w="567" w:type="dxa"/>
          </w:tcPr>
          <w:p w14:paraId="1B15DD1D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</w:p>
          <w:p w14:paraId="78212400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438" w:type="dxa"/>
          </w:tcPr>
          <w:p w14:paraId="131141C3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 xml:space="preserve"> Prowadzenie Ewidencji czasu pracy pracowników. </w:t>
            </w:r>
          </w:p>
          <w:p w14:paraId="4CEBDE40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Wykonywanie miesięcznego  zestawienia godzin arkuszowych i zastępczych.</w:t>
            </w:r>
          </w:p>
        </w:tc>
        <w:tc>
          <w:tcPr>
            <w:tcW w:w="3619" w:type="dxa"/>
          </w:tcPr>
          <w:p w14:paraId="6E681184" w14:textId="77777777" w:rsidR="0023525A" w:rsidRPr="009A5047" w:rsidRDefault="0023525A" w:rsidP="00295E9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30165FA" w14:textId="119443F8" w:rsidR="0023525A" w:rsidRPr="009A5047" w:rsidRDefault="009C6812" w:rsidP="00295E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Katarzyna Jaworska</w:t>
            </w:r>
          </w:p>
        </w:tc>
        <w:tc>
          <w:tcPr>
            <w:tcW w:w="1984" w:type="dxa"/>
          </w:tcPr>
          <w:p w14:paraId="7CB33CA5" w14:textId="77777777" w:rsidR="0023525A" w:rsidRPr="009A5047" w:rsidRDefault="0023525A" w:rsidP="00A62F6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873134" w14:textId="77777777" w:rsidR="0023525A" w:rsidRPr="009A5047" w:rsidRDefault="0023525A" w:rsidP="00A62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- Na bieżąco</w:t>
            </w:r>
          </w:p>
        </w:tc>
      </w:tr>
      <w:tr w:rsidR="0023525A" w:rsidRPr="009A5047" w14:paraId="6AB97FBC" w14:textId="77777777" w:rsidTr="00295E93">
        <w:trPr>
          <w:trHeight w:val="373"/>
        </w:trPr>
        <w:tc>
          <w:tcPr>
            <w:tcW w:w="567" w:type="dxa"/>
          </w:tcPr>
          <w:p w14:paraId="669988BF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438" w:type="dxa"/>
          </w:tcPr>
          <w:p w14:paraId="006A7B89" w14:textId="3AE424AF" w:rsidR="0023525A" w:rsidRPr="009A5047" w:rsidRDefault="00295E93" w:rsidP="00A62F6B">
            <w:pPr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Prowadzenie i uaktualnianie strony internetowej przedszkola.</w:t>
            </w:r>
            <w:r>
              <w:rPr>
                <w:rFonts w:cstheme="minorHAnsi"/>
                <w:sz w:val="24"/>
                <w:szCs w:val="24"/>
              </w:rPr>
              <w:t xml:space="preserve">+ fb </w:t>
            </w:r>
          </w:p>
        </w:tc>
        <w:tc>
          <w:tcPr>
            <w:tcW w:w="3619" w:type="dxa"/>
          </w:tcPr>
          <w:p w14:paraId="5EFF0233" w14:textId="77777777" w:rsidR="00C312B9" w:rsidRDefault="00295E93" w:rsidP="00295E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Kinga Jurczyk</w:t>
            </w:r>
            <w:r w:rsidR="00C312B9">
              <w:rPr>
                <w:rFonts w:cstheme="minorHAnsi"/>
                <w:sz w:val="24"/>
                <w:szCs w:val="24"/>
              </w:rPr>
              <w:t xml:space="preserve"> /</w:t>
            </w:r>
          </w:p>
          <w:p w14:paraId="1F63A7F3" w14:textId="01FCEC39" w:rsidR="0023525A" w:rsidRPr="009A5047" w:rsidRDefault="00C312B9" w:rsidP="00295E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Katarzyna Jaworska</w:t>
            </w:r>
          </w:p>
        </w:tc>
        <w:tc>
          <w:tcPr>
            <w:tcW w:w="1984" w:type="dxa"/>
          </w:tcPr>
          <w:p w14:paraId="66C55393" w14:textId="77777777" w:rsidR="0023525A" w:rsidRPr="009A5047" w:rsidRDefault="0023525A" w:rsidP="00A62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Cały rok</w:t>
            </w:r>
          </w:p>
        </w:tc>
      </w:tr>
      <w:tr w:rsidR="0023525A" w:rsidRPr="009A5047" w14:paraId="5634FD5A" w14:textId="77777777" w:rsidTr="00295E93">
        <w:trPr>
          <w:trHeight w:val="483"/>
        </w:trPr>
        <w:tc>
          <w:tcPr>
            <w:tcW w:w="567" w:type="dxa"/>
          </w:tcPr>
          <w:p w14:paraId="1899E5E7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7438" w:type="dxa"/>
          </w:tcPr>
          <w:p w14:paraId="02167A82" w14:textId="77777777" w:rsidR="00A9536E" w:rsidRDefault="0023525A" w:rsidP="00A62F6B">
            <w:r w:rsidRPr="009A5047">
              <w:rPr>
                <w:rFonts w:cstheme="minorHAnsi"/>
                <w:sz w:val="24"/>
                <w:szCs w:val="24"/>
              </w:rPr>
              <w:t>Opieka nad magazynem dekoracji</w:t>
            </w:r>
            <w:r w:rsidR="00A9536E">
              <w:rPr>
                <w:rFonts w:cstheme="minorHAnsi"/>
                <w:sz w:val="24"/>
                <w:szCs w:val="24"/>
              </w:rPr>
              <w:t>,</w:t>
            </w:r>
            <w:r w:rsidR="00A9536E">
              <w:t xml:space="preserve"> </w:t>
            </w:r>
          </w:p>
          <w:p w14:paraId="6939C2F7" w14:textId="77777777" w:rsidR="00A9536E" w:rsidRDefault="00A9536E" w:rsidP="00A62F6B">
            <w:pPr>
              <w:rPr>
                <w:rFonts w:cstheme="minorHAnsi"/>
                <w:sz w:val="24"/>
                <w:szCs w:val="24"/>
              </w:rPr>
            </w:pPr>
            <w:r w:rsidRPr="00A9536E">
              <w:rPr>
                <w:rFonts w:cstheme="minorHAnsi"/>
                <w:sz w:val="24"/>
                <w:szCs w:val="24"/>
              </w:rPr>
              <w:t>Opieka nad  magazynem plastycznym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18E1022B" w14:textId="4FC4F732" w:rsidR="0023525A" w:rsidRDefault="00A9536E" w:rsidP="00A62F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Opieka nad sprzętem sportowym i muzycznym</w:t>
            </w:r>
            <w:r w:rsidRPr="00A9536E">
              <w:rPr>
                <w:rFonts w:cstheme="minorHAnsi"/>
                <w:sz w:val="24"/>
                <w:szCs w:val="24"/>
              </w:rPr>
              <w:tab/>
            </w:r>
          </w:p>
          <w:p w14:paraId="6DED044C" w14:textId="026FC88F" w:rsidR="00A9536E" w:rsidRPr="009A5047" w:rsidRDefault="00651C2E" w:rsidP="00A62F6B">
            <w:pPr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Opieka nad gabinetem dydaktycznym</w:t>
            </w:r>
          </w:p>
        </w:tc>
        <w:tc>
          <w:tcPr>
            <w:tcW w:w="3619" w:type="dxa"/>
          </w:tcPr>
          <w:p w14:paraId="4531A282" w14:textId="7EE5478E" w:rsidR="0023525A" w:rsidRPr="009A5047" w:rsidRDefault="00295E93" w:rsidP="00295E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Sylwia Chojecka</w:t>
            </w:r>
          </w:p>
        </w:tc>
        <w:tc>
          <w:tcPr>
            <w:tcW w:w="1984" w:type="dxa"/>
          </w:tcPr>
          <w:p w14:paraId="35C42B08" w14:textId="77777777" w:rsidR="0023525A" w:rsidRPr="009A5047" w:rsidRDefault="0023525A" w:rsidP="00A62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Cały rok</w:t>
            </w:r>
          </w:p>
        </w:tc>
      </w:tr>
      <w:tr w:rsidR="0023525A" w:rsidRPr="009A5047" w14:paraId="7B28ECC9" w14:textId="77777777" w:rsidTr="00295E93">
        <w:trPr>
          <w:trHeight w:val="450"/>
        </w:trPr>
        <w:tc>
          <w:tcPr>
            <w:tcW w:w="567" w:type="dxa"/>
          </w:tcPr>
          <w:p w14:paraId="6B7135B9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7438" w:type="dxa"/>
          </w:tcPr>
          <w:p w14:paraId="2FB4A24F" w14:textId="77777777" w:rsidR="0023525A" w:rsidRPr="00651C2E" w:rsidRDefault="0023525A" w:rsidP="00A62F6B">
            <w:pPr>
              <w:rPr>
                <w:rFonts w:cstheme="minorHAnsi"/>
                <w:sz w:val="24"/>
                <w:szCs w:val="24"/>
              </w:rPr>
            </w:pPr>
            <w:r w:rsidRPr="00651C2E">
              <w:rPr>
                <w:rFonts w:cstheme="minorHAnsi"/>
                <w:sz w:val="24"/>
                <w:szCs w:val="24"/>
              </w:rPr>
              <w:t xml:space="preserve">Opieka nad magazynem strojów </w:t>
            </w:r>
          </w:p>
        </w:tc>
        <w:tc>
          <w:tcPr>
            <w:tcW w:w="3619" w:type="dxa"/>
          </w:tcPr>
          <w:p w14:paraId="4D456BD6" w14:textId="77777777" w:rsidR="00295E93" w:rsidRPr="00651C2E" w:rsidRDefault="009C6812" w:rsidP="00295E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1C2E">
              <w:rPr>
                <w:rFonts w:cstheme="minorBidi"/>
                <w:sz w:val="24"/>
                <w:szCs w:val="24"/>
              </w:rPr>
              <w:t>Bożena Różanowska</w:t>
            </w:r>
            <w:r w:rsidR="00295E93" w:rsidRPr="00651C2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56219CB" w14:textId="0E82DC2D" w:rsidR="0023525A" w:rsidRPr="00651C2E" w:rsidRDefault="00295E93" w:rsidP="00295E93">
            <w:pPr>
              <w:jc w:val="center"/>
              <w:rPr>
                <w:rFonts w:cstheme="minorBidi"/>
                <w:sz w:val="24"/>
                <w:szCs w:val="24"/>
              </w:rPr>
            </w:pPr>
            <w:r w:rsidRPr="00651C2E">
              <w:rPr>
                <w:rFonts w:cstheme="minorHAnsi"/>
                <w:sz w:val="24"/>
                <w:szCs w:val="24"/>
              </w:rPr>
              <w:t>Anna Wierzbicka</w:t>
            </w:r>
          </w:p>
        </w:tc>
        <w:tc>
          <w:tcPr>
            <w:tcW w:w="1984" w:type="dxa"/>
          </w:tcPr>
          <w:p w14:paraId="01722700" w14:textId="77777777" w:rsidR="0023525A" w:rsidRPr="00651C2E" w:rsidRDefault="0023525A" w:rsidP="00A62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1C2E">
              <w:rPr>
                <w:rFonts w:cstheme="minorHAnsi"/>
                <w:sz w:val="24"/>
                <w:szCs w:val="24"/>
              </w:rPr>
              <w:t>Cały rok</w:t>
            </w:r>
          </w:p>
        </w:tc>
      </w:tr>
      <w:tr w:rsidR="0023525A" w:rsidRPr="009A5047" w14:paraId="059F483F" w14:textId="77777777" w:rsidTr="00295E93">
        <w:trPr>
          <w:trHeight w:val="483"/>
        </w:trPr>
        <w:tc>
          <w:tcPr>
            <w:tcW w:w="567" w:type="dxa"/>
          </w:tcPr>
          <w:p w14:paraId="6D6998CD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7438" w:type="dxa"/>
          </w:tcPr>
          <w:p w14:paraId="7B22AD53" w14:textId="6BF306DF" w:rsidR="0023525A" w:rsidRPr="00651C2E" w:rsidRDefault="0023525A" w:rsidP="009C6812">
            <w:pPr>
              <w:rPr>
                <w:rFonts w:cstheme="minorHAnsi"/>
                <w:sz w:val="24"/>
                <w:szCs w:val="24"/>
              </w:rPr>
            </w:pPr>
            <w:r w:rsidRPr="00651C2E">
              <w:rPr>
                <w:rFonts w:cstheme="minorHAnsi"/>
                <w:sz w:val="24"/>
                <w:szCs w:val="24"/>
              </w:rPr>
              <w:t xml:space="preserve">Opieka nad </w:t>
            </w:r>
            <w:r w:rsidR="009C6812" w:rsidRPr="00651C2E">
              <w:rPr>
                <w:rFonts w:cstheme="minorHAnsi"/>
                <w:sz w:val="24"/>
                <w:szCs w:val="24"/>
              </w:rPr>
              <w:t>„ogródkami”</w:t>
            </w:r>
          </w:p>
        </w:tc>
        <w:tc>
          <w:tcPr>
            <w:tcW w:w="3619" w:type="dxa"/>
          </w:tcPr>
          <w:p w14:paraId="680ACE99" w14:textId="3BFDF926" w:rsidR="0023525A" w:rsidRPr="00651C2E" w:rsidRDefault="00295E93" w:rsidP="00295E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1C2E">
              <w:rPr>
                <w:rFonts w:cstheme="minorHAnsi"/>
                <w:sz w:val="24"/>
                <w:szCs w:val="24"/>
              </w:rPr>
              <w:t>Jurczyk Kinga</w:t>
            </w:r>
          </w:p>
        </w:tc>
        <w:tc>
          <w:tcPr>
            <w:tcW w:w="1984" w:type="dxa"/>
          </w:tcPr>
          <w:p w14:paraId="649E03C6" w14:textId="77777777" w:rsidR="0023525A" w:rsidRPr="00651C2E" w:rsidRDefault="0023525A" w:rsidP="00A62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1C2E">
              <w:rPr>
                <w:rFonts w:cstheme="minorHAnsi"/>
                <w:sz w:val="24"/>
                <w:szCs w:val="24"/>
              </w:rPr>
              <w:t>Cały rok</w:t>
            </w:r>
          </w:p>
        </w:tc>
      </w:tr>
      <w:tr w:rsidR="0023525A" w:rsidRPr="009A5047" w14:paraId="54A3EC5F" w14:textId="77777777" w:rsidTr="00295E93">
        <w:trPr>
          <w:trHeight w:val="483"/>
        </w:trPr>
        <w:tc>
          <w:tcPr>
            <w:tcW w:w="567" w:type="dxa"/>
          </w:tcPr>
          <w:p w14:paraId="64FED937" w14:textId="77777777" w:rsidR="0023525A" w:rsidRPr="009A5047" w:rsidRDefault="122BB002" w:rsidP="122BB002">
            <w:pPr>
              <w:rPr>
                <w:rFonts w:cstheme="minorBidi"/>
                <w:color w:val="FF0000"/>
                <w:sz w:val="24"/>
                <w:szCs w:val="24"/>
              </w:rPr>
            </w:pPr>
            <w:r w:rsidRPr="122BB002">
              <w:rPr>
                <w:rFonts w:cstheme="minorBidi"/>
                <w:color w:val="FF0000"/>
                <w:sz w:val="24"/>
                <w:szCs w:val="24"/>
              </w:rPr>
              <w:t>14.</w:t>
            </w:r>
          </w:p>
        </w:tc>
        <w:tc>
          <w:tcPr>
            <w:tcW w:w="7438" w:type="dxa"/>
          </w:tcPr>
          <w:p w14:paraId="0C711DDA" w14:textId="58D76830" w:rsidR="0023525A" w:rsidRPr="00651C2E" w:rsidRDefault="122BB002" w:rsidP="00A9536E">
            <w:pPr>
              <w:rPr>
                <w:rFonts w:cstheme="minorBidi"/>
                <w:sz w:val="24"/>
                <w:szCs w:val="24"/>
              </w:rPr>
            </w:pPr>
            <w:r w:rsidRPr="00651C2E">
              <w:rPr>
                <w:rFonts w:cstheme="minorBidi"/>
                <w:sz w:val="24"/>
                <w:szCs w:val="24"/>
              </w:rPr>
              <w:t xml:space="preserve">Prowadzenie zajęć </w:t>
            </w:r>
            <w:r w:rsidR="00A9536E" w:rsidRPr="00651C2E">
              <w:rPr>
                <w:rFonts w:cstheme="minorBidi"/>
                <w:sz w:val="24"/>
                <w:szCs w:val="24"/>
              </w:rPr>
              <w:t>projektów własnych dla przedszkola</w:t>
            </w:r>
            <w:r w:rsidRPr="00651C2E">
              <w:rPr>
                <w:rFonts w:cstheme="minorBidi"/>
                <w:sz w:val="24"/>
                <w:szCs w:val="24"/>
              </w:rPr>
              <w:t xml:space="preserve"> </w:t>
            </w:r>
          </w:p>
        </w:tc>
        <w:tc>
          <w:tcPr>
            <w:tcW w:w="3619" w:type="dxa"/>
          </w:tcPr>
          <w:p w14:paraId="646A65D3" w14:textId="577D47F8" w:rsidR="0023525A" w:rsidRPr="00651C2E" w:rsidRDefault="00A9536E" w:rsidP="00A62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1C2E">
              <w:rPr>
                <w:rFonts w:cstheme="minorHAnsi"/>
                <w:sz w:val="24"/>
                <w:szCs w:val="24"/>
              </w:rPr>
              <w:t xml:space="preserve">Wszystkie </w:t>
            </w:r>
            <w:r w:rsidR="00651C2E" w:rsidRPr="00651C2E">
              <w:rPr>
                <w:rFonts w:cstheme="minorHAnsi"/>
                <w:sz w:val="24"/>
                <w:szCs w:val="24"/>
              </w:rPr>
              <w:t>nau</w:t>
            </w:r>
            <w:r w:rsidRPr="00651C2E">
              <w:rPr>
                <w:rFonts w:cstheme="minorHAnsi"/>
                <w:sz w:val="24"/>
                <w:szCs w:val="24"/>
              </w:rPr>
              <w:t>czycielki</w:t>
            </w:r>
          </w:p>
        </w:tc>
        <w:tc>
          <w:tcPr>
            <w:tcW w:w="1984" w:type="dxa"/>
          </w:tcPr>
          <w:p w14:paraId="07A91E94" w14:textId="77777777" w:rsidR="0023525A" w:rsidRPr="00651C2E" w:rsidRDefault="0023525A" w:rsidP="00A62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1C2E">
              <w:rPr>
                <w:rFonts w:cstheme="minorHAnsi"/>
                <w:sz w:val="24"/>
                <w:szCs w:val="24"/>
              </w:rPr>
              <w:t>cały rok</w:t>
            </w:r>
          </w:p>
        </w:tc>
      </w:tr>
      <w:tr w:rsidR="0023525A" w:rsidRPr="009A5047" w14:paraId="5D7A9425" w14:textId="77777777" w:rsidTr="00295E93">
        <w:trPr>
          <w:trHeight w:val="483"/>
        </w:trPr>
        <w:tc>
          <w:tcPr>
            <w:tcW w:w="567" w:type="dxa"/>
          </w:tcPr>
          <w:p w14:paraId="00F6DC0A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438" w:type="dxa"/>
          </w:tcPr>
          <w:p w14:paraId="6DDC12D3" w14:textId="789AE0E4" w:rsidR="0023525A" w:rsidRPr="004959AA" w:rsidRDefault="0023525A" w:rsidP="00A62F6B">
            <w:pPr>
              <w:rPr>
                <w:rFonts w:cstheme="minorHAnsi"/>
                <w:sz w:val="24"/>
                <w:szCs w:val="24"/>
              </w:rPr>
            </w:pPr>
            <w:r w:rsidRPr="004959AA">
              <w:rPr>
                <w:rFonts w:cstheme="minorHAnsi"/>
                <w:sz w:val="24"/>
                <w:szCs w:val="24"/>
              </w:rPr>
              <w:t>Prowadzenie księgi absolwentów</w:t>
            </w:r>
            <w:r w:rsidR="00A9536E" w:rsidRPr="004959AA">
              <w:rPr>
                <w:rFonts w:cstheme="minorHAnsi"/>
                <w:sz w:val="24"/>
                <w:szCs w:val="24"/>
              </w:rPr>
              <w:t xml:space="preserve"> i </w:t>
            </w:r>
          </w:p>
        </w:tc>
        <w:tc>
          <w:tcPr>
            <w:tcW w:w="3619" w:type="dxa"/>
          </w:tcPr>
          <w:p w14:paraId="5AFC8F33" w14:textId="502577B0" w:rsidR="0023525A" w:rsidRPr="004959AA" w:rsidRDefault="00295E93" w:rsidP="00A62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59AA">
              <w:rPr>
                <w:rFonts w:cstheme="minorHAnsi"/>
                <w:sz w:val="24"/>
                <w:szCs w:val="24"/>
              </w:rPr>
              <w:t>Anna Wierzbicka</w:t>
            </w:r>
          </w:p>
        </w:tc>
        <w:tc>
          <w:tcPr>
            <w:tcW w:w="1984" w:type="dxa"/>
          </w:tcPr>
          <w:p w14:paraId="13CC48D0" w14:textId="77777777" w:rsidR="0023525A" w:rsidRPr="004959AA" w:rsidRDefault="0023525A" w:rsidP="00A62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59AA">
              <w:rPr>
                <w:rFonts w:cstheme="minorHAnsi"/>
                <w:sz w:val="24"/>
                <w:szCs w:val="24"/>
              </w:rPr>
              <w:t>cały rok</w:t>
            </w:r>
          </w:p>
        </w:tc>
      </w:tr>
      <w:tr w:rsidR="0023525A" w:rsidRPr="009A5047" w14:paraId="3073215A" w14:textId="77777777" w:rsidTr="00295E93">
        <w:trPr>
          <w:trHeight w:val="483"/>
        </w:trPr>
        <w:tc>
          <w:tcPr>
            <w:tcW w:w="567" w:type="dxa"/>
          </w:tcPr>
          <w:p w14:paraId="5459145D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 xml:space="preserve">16. </w:t>
            </w:r>
          </w:p>
        </w:tc>
        <w:tc>
          <w:tcPr>
            <w:tcW w:w="7438" w:type="dxa"/>
          </w:tcPr>
          <w:p w14:paraId="057E375E" w14:textId="6FF8995C" w:rsidR="0023525A" w:rsidRPr="004959AA" w:rsidRDefault="00C312B9" w:rsidP="00C312B9">
            <w:pPr>
              <w:rPr>
                <w:rFonts w:cstheme="minorBidi"/>
                <w:sz w:val="24"/>
                <w:szCs w:val="24"/>
              </w:rPr>
            </w:pPr>
            <w:r w:rsidRPr="004959AA">
              <w:rPr>
                <w:rFonts w:cstheme="minorBidi"/>
                <w:sz w:val="24"/>
                <w:szCs w:val="24"/>
              </w:rPr>
              <w:t>K</w:t>
            </w:r>
            <w:r w:rsidR="122BB002" w:rsidRPr="004959AA">
              <w:rPr>
                <w:rFonts w:cstheme="minorBidi"/>
                <w:sz w:val="24"/>
                <w:szCs w:val="24"/>
              </w:rPr>
              <w:t>oordynacja</w:t>
            </w:r>
            <w:r w:rsidRPr="004959AA">
              <w:rPr>
                <w:rFonts w:cstheme="minorBidi"/>
                <w:sz w:val="24"/>
                <w:szCs w:val="24"/>
              </w:rPr>
              <w:t xml:space="preserve"> przygotowania</w:t>
            </w:r>
            <w:r w:rsidR="122BB002" w:rsidRPr="004959AA">
              <w:rPr>
                <w:rFonts w:cstheme="minorBidi"/>
                <w:sz w:val="24"/>
                <w:szCs w:val="24"/>
              </w:rPr>
              <w:t xml:space="preserve"> imprezy </w:t>
            </w:r>
            <w:r w:rsidRPr="004959AA">
              <w:rPr>
                <w:rFonts w:cstheme="minorBidi"/>
                <w:sz w:val="24"/>
                <w:szCs w:val="24"/>
              </w:rPr>
              <w:t>przedszkolnych</w:t>
            </w:r>
          </w:p>
        </w:tc>
        <w:tc>
          <w:tcPr>
            <w:tcW w:w="3619" w:type="dxa"/>
          </w:tcPr>
          <w:p w14:paraId="6636E290" w14:textId="6DAD7EF7" w:rsidR="0023525A" w:rsidRPr="004959AA" w:rsidRDefault="00295E93" w:rsidP="00A62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59AA">
              <w:rPr>
                <w:rFonts w:cstheme="minorHAnsi"/>
                <w:sz w:val="24"/>
                <w:szCs w:val="24"/>
              </w:rPr>
              <w:t>Agnieszka Bardadyn</w:t>
            </w:r>
          </w:p>
        </w:tc>
        <w:tc>
          <w:tcPr>
            <w:tcW w:w="1984" w:type="dxa"/>
          </w:tcPr>
          <w:p w14:paraId="170DCDFC" w14:textId="7BECAA28" w:rsidR="0023525A" w:rsidRPr="004959AA" w:rsidRDefault="00295E93" w:rsidP="122BB002">
            <w:pPr>
              <w:jc w:val="center"/>
              <w:rPr>
                <w:rFonts w:cstheme="minorBidi"/>
                <w:sz w:val="24"/>
                <w:szCs w:val="24"/>
              </w:rPr>
            </w:pPr>
            <w:r w:rsidRPr="004959AA">
              <w:rPr>
                <w:rFonts w:cstheme="minorBidi"/>
                <w:sz w:val="24"/>
                <w:szCs w:val="24"/>
              </w:rPr>
              <w:t xml:space="preserve">Czerwiec </w:t>
            </w:r>
            <w:r w:rsidR="122BB002" w:rsidRPr="004959AA">
              <w:rPr>
                <w:rFonts w:cstheme="minorBidi"/>
                <w:sz w:val="24"/>
                <w:szCs w:val="24"/>
              </w:rPr>
              <w:t>2020</w:t>
            </w:r>
          </w:p>
        </w:tc>
      </w:tr>
      <w:tr w:rsidR="0023525A" w:rsidRPr="009A5047" w14:paraId="072CD58B" w14:textId="77777777" w:rsidTr="00295E93">
        <w:trPr>
          <w:trHeight w:val="483"/>
        </w:trPr>
        <w:tc>
          <w:tcPr>
            <w:tcW w:w="567" w:type="dxa"/>
          </w:tcPr>
          <w:p w14:paraId="65FB52BB" w14:textId="2E4A1B43" w:rsidR="0023525A" w:rsidRPr="009A5047" w:rsidRDefault="122BB002" w:rsidP="122BB002">
            <w:pPr>
              <w:rPr>
                <w:rFonts w:cstheme="minorBidi"/>
                <w:sz w:val="24"/>
                <w:szCs w:val="24"/>
              </w:rPr>
            </w:pPr>
            <w:r w:rsidRPr="122BB002">
              <w:rPr>
                <w:rFonts w:cstheme="minorBidi"/>
                <w:sz w:val="24"/>
                <w:szCs w:val="24"/>
              </w:rPr>
              <w:t>17.</w:t>
            </w:r>
          </w:p>
        </w:tc>
        <w:tc>
          <w:tcPr>
            <w:tcW w:w="7438" w:type="dxa"/>
          </w:tcPr>
          <w:p w14:paraId="6D8BB58C" w14:textId="77777777" w:rsidR="0023525A" w:rsidRPr="004959AA" w:rsidRDefault="0023525A" w:rsidP="00A62F6B">
            <w:pPr>
              <w:rPr>
                <w:rFonts w:cstheme="minorHAnsi"/>
                <w:sz w:val="24"/>
                <w:szCs w:val="24"/>
              </w:rPr>
            </w:pPr>
            <w:r w:rsidRPr="004959AA">
              <w:rPr>
                <w:rFonts w:cstheme="minorHAnsi"/>
                <w:sz w:val="24"/>
                <w:szCs w:val="24"/>
              </w:rPr>
              <w:t>Prowadzenie Przedszkolnej Biblioteki dla dzieci i rodziców</w:t>
            </w:r>
          </w:p>
        </w:tc>
        <w:tc>
          <w:tcPr>
            <w:tcW w:w="3619" w:type="dxa"/>
          </w:tcPr>
          <w:p w14:paraId="1E0FC4BA" w14:textId="4517AA69" w:rsidR="0023525A" w:rsidRPr="004959AA" w:rsidRDefault="009C6812" w:rsidP="122BB002">
            <w:pPr>
              <w:jc w:val="center"/>
              <w:rPr>
                <w:rFonts w:cstheme="minorBidi"/>
                <w:sz w:val="24"/>
                <w:szCs w:val="24"/>
              </w:rPr>
            </w:pPr>
            <w:r w:rsidRPr="004959AA">
              <w:rPr>
                <w:rFonts w:cstheme="minorBidi"/>
                <w:sz w:val="24"/>
                <w:szCs w:val="24"/>
              </w:rPr>
              <w:t>Jurczyk Kinga</w:t>
            </w:r>
          </w:p>
          <w:p w14:paraId="781DF2CB" w14:textId="77777777" w:rsidR="0023525A" w:rsidRPr="004959AA" w:rsidRDefault="0023525A" w:rsidP="00A62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929A4F" w14:textId="77777777" w:rsidR="0023525A" w:rsidRPr="004959AA" w:rsidRDefault="0023525A" w:rsidP="00A62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59AA">
              <w:rPr>
                <w:rFonts w:cstheme="minorHAnsi"/>
                <w:sz w:val="24"/>
                <w:szCs w:val="24"/>
              </w:rPr>
              <w:t>cały rok</w:t>
            </w:r>
          </w:p>
        </w:tc>
      </w:tr>
      <w:tr w:rsidR="00E11707" w:rsidRPr="00E11707" w14:paraId="10AB5EFB" w14:textId="77777777" w:rsidTr="00295E93">
        <w:trPr>
          <w:trHeight w:val="483"/>
        </w:trPr>
        <w:tc>
          <w:tcPr>
            <w:tcW w:w="567" w:type="dxa"/>
          </w:tcPr>
          <w:p w14:paraId="2D90962C" w14:textId="19678B91" w:rsidR="00E11707" w:rsidRPr="00E11707" w:rsidRDefault="00E11707" w:rsidP="122BB002">
            <w:pPr>
              <w:rPr>
                <w:rFonts w:cstheme="minorBidi"/>
                <w:color w:val="FF0000"/>
                <w:sz w:val="24"/>
                <w:szCs w:val="24"/>
              </w:rPr>
            </w:pPr>
            <w:r w:rsidRPr="00E11707">
              <w:rPr>
                <w:rFonts w:cstheme="minorBidi"/>
                <w:color w:val="FF0000"/>
                <w:sz w:val="24"/>
                <w:szCs w:val="24"/>
              </w:rPr>
              <w:t xml:space="preserve">18. </w:t>
            </w:r>
          </w:p>
        </w:tc>
        <w:tc>
          <w:tcPr>
            <w:tcW w:w="7438" w:type="dxa"/>
          </w:tcPr>
          <w:p w14:paraId="1EDDD0E1" w14:textId="3461FEFC" w:rsidR="00E11707" w:rsidRPr="004959AA" w:rsidRDefault="00E11707" w:rsidP="00A62F6B">
            <w:pPr>
              <w:rPr>
                <w:rFonts w:cstheme="minorHAnsi"/>
                <w:sz w:val="24"/>
                <w:szCs w:val="24"/>
              </w:rPr>
            </w:pPr>
            <w:r w:rsidRPr="004959AA">
              <w:rPr>
                <w:rFonts w:cstheme="minorHAnsi"/>
                <w:sz w:val="24"/>
                <w:szCs w:val="24"/>
              </w:rPr>
              <w:t>Protokolant Rady Pedagogicznej</w:t>
            </w:r>
          </w:p>
        </w:tc>
        <w:tc>
          <w:tcPr>
            <w:tcW w:w="3619" w:type="dxa"/>
          </w:tcPr>
          <w:p w14:paraId="3EA318BC" w14:textId="2E7FE410" w:rsidR="00E11707" w:rsidRPr="004959AA" w:rsidRDefault="00E11707" w:rsidP="122BB002">
            <w:pPr>
              <w:jc w:val="center"/>
              <w:rPr>
                <w:rFonts w:cstheme="minorBidi"/>
                <w:sz w:val="24"/>
                <w:szCs w:val="24"/>
              </w:rPr>
            </w:pPr>
            <w:r w:rsidRPr="004959AA">
              <w:rPr>
                <w:rFonts w:cstheme="minorBidi"/>
                <w:sz w:val="24"/>
                <w:szCs w:val="24"/>
              </w:rPr>
              <w:t>Sylwia Chojecka</w:t>
            </w:r>
          </w:p>
        </w:tc>
        <w:tc>
          <w:tcPr>
            <w:tcW w:w="1984" w:type="dxa"/>
          </w:tcPr>
          <w:p w14:paraId="11F8CBB3" w14:textId="2CC71996" w:rsidR="00E11707" w:rsidRPr="004959AA" w:rsidRDefault="00E11707" w:rsidP="00A62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59AA">
              <w:rPr>
                <w:rFonts w:cstheme="minorHAnsi"/>
                <w:sz w:val="24"/>
                <w:szCs w:val="24"/>
              </w:rPr>
              <w:t>Cały rok</w:t>
            </w:r>
          </w:p>
        </w:tc>
      </w:tr>
    </w:tbl>
    <w:p w14:paraId="16788234" w14:textId="77777777" w:rsidR="0023525A" w:rsidRPr="009A5047" w:rsidRDefault="0023525A" w:rsidP="0023525A">
      <w:pPr>
        <w:widowControl w:val="0"/>
        <w:shd w:val="clear" w:color="auto" w:fill="FFFFFF"/>
        <w:suppressAutoHyphens/>
        <w:rPr>
          <w:rFonts w:cstheme="minorHAnsi"/>
          <w:sz w:val="24"/>
          <w:szCs w:val="24"/>
        </w:rPr>
      </w:pPr>
    </w:p>
    <w:p w14:paraId="57A6A0F0" w14:textId="77777777" w:rsidR="0023525A" w:rsidRPr="009A5047" w:rsidRDefault="0023525A" w:rsidP="0023525A">
      <w:pPr>
        <w:widowControl w:val="0"/>
        <w:shd w:val="clear" w:color="auto" w:fill="FFFFFF"/>
        <w:suppressAutoHyphens/>
        <w:rPr>
          <w:rFonts w:cstheme="minorHAnsi"/>
          <w:sz w:val="24"/>
          <w:szCs w:val="24"/>
        </w:rPr>
      </w:pPr>
    </w:p>
    <w:p w14:paraId="3FDB443A" w14:textId="2CAEDC48" w:rsidR="0023525A" w:rsidRPr="009A5047" w:rsidRDefault="0023525A" w:rsidP="0023525A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jc w:val="center"/>
        <w:rPr>
          <w:rFonts w:cstheme="minorHAnsi"/>
          <w:b/>
          <w:bCs/>
        </w:rPr>
      </w:pPr>
      <w:r w:rsidRPr="009A5047">
        <w:rPr>
          <w:rFonts w:cstheme="minorHAnsi"/>
          <w:b/>
          <w:bCs/>
        </w:rPr>
        <w:t xml:space="preserve"> ZESPOŁY ZADANIOWE NAUCZYCIELI</w:t>
      </w:r>
      <w:r w:rsidR="00A9536E">
        <w:rPr>
          <w:rFonts w:cstheme="minorHAnsi"/>
          <w:b/>
          <w:bCs/>
        </w:rPr>
        <w:t xml:space="preserve"> </w:t>
      </w:r>
    </w:p>
    <w:p w14:paraId="7DF0CA62" w14:textId="77777777" w:rsidR="0023525A" w:rsidRPr="009A5047" w:rsidRDefault="0023525A" w:rsidP="0023525A">
      <w:pPr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5297"/>
        <w:gridCol w:w="8093"/>
      </w:tblGrid>
      <w:tr w:rsidR="0023525A" w:rsidRPr="009A5047" w14:paraId="048B3734" w14:textId="77777777" w:rsidTr="00A62F6B">
        <w:tc>
          <w:tcPr>
            <w:tcW w:w="605" w:type="dxa"/>
          </w:tcPr>
          <w:p w14:paraId="4FD79FD4" w14:textId="77777777" w:rsidR="0023525A" w:rsidRPr="009A5047" w:rsidRDefault="0023525A" w:rsidP="00A62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5047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386" w:type="dxa"/>
          </w:tcPr>
          <w:p w14:paraId="372BE1DD" w14:textId="77777777" w:rsidR="0023525A" w:rsidRPr="009A5047" w:rsidRDefault="0023525A" w:rsidP="00A62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5047">
              <w:rPr>
                <w:rFonts w:cstheme="minorHAnsi"/>
                <w:b/>
                <w:sz w:val="24"/>
                <w:szCs w:val="24"/>
              </w:rPr>
              <w:t>Nazwa zespołu</w:t>
            </w:r>
          </w:p>
        </w:tc>
        <w:tc>
          <w:tcPr>
            <w:tcW w:w="8224" w:type="dxa"/>
          </w:tcPr>
          <w:p w14:paraId="1CCAE6E8" w14:textId="77777777" w:rsidR="0023525A" w:rsidRPr="009A5047" w:rsidRDefault="0023525A" w:rsidP="00A62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5047">
              <w:rPr>
                <w:rFonts w:cstheme="minorHAnsi"/>
                <w:b/>
                <w:sz w:val="24"/>
                <w:szCs w:val="24"/>
              </w:rPr>
              <w:t>Skład zespołu</w:t>
            </w:r>
          </w:p>
        </w:tc>
      </w:tr>
      <w:tr w:rsidR="0023525A" w:rsidRPr="009A5047" w14:paraId="479DE923" w14:textId="77777777" w:rsidTr="00A62F6B">
        <w:tc>
          <w:tcPr>
            <w:tcW w:w="605" w:type="dxa"/>
          </w:tcPr>
          <w:p w14:paraId="44BA3426" w14:textId="77777777" w:rsidR="0023525A" w:rsidRPr="009A5047" w:rsidRDefault="0023525A" w:rsidP="00A62F6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6B67560" w14:textId="77777777" w:rsidR="0023525A" w:rsidRPr="009A5047" w:rsidRDefault="0023525A" w:rsidP="00A62F6B">
            <w:pPr>
              <w:rPr>
                <w:rFonts w:cstheme="minorHAnsi"/>
                <w:b/>
                <w:sz w:val="24"/>
                <w:szCs w:val="24"/>
              </w:rPr>
            </w:pPr>
            <w:r w:rsidRPr="009A5047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14:paraId="175D53C2" w14:textId="77777777" w:rsidR="0023525A" w:rsidRPr="009A5047" w:rsidRDefault="0023525A" w:rsidP="00A62F6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7284197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b/>
                <w:sz w:val="24"/>
                <w:szCs w:val="24"/>
              </w:rPr>
              <w:t>Zespół programowy</w:t>
            </w:r>
          </w:p>
          <w:p w14:paraId="7DB1D1D4" w14:textId="77777777" w:rsidR="0023525A" w:rsidRPr="009A5047" w:rsidRDefault="0023525A" w:rsidP="00A62F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24" w:type="dxa"/>
          </w:tcPr>
          <w:p w14:paraId="006A3C3E" w14:textId="67BAF426" w:rsidR="0023525A" w:rsidRDefault="00C312B9" w:rsidP="004E05E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Dorota Łosiowska – Zawada</w:t>
            </w:r>
          </w:p>
          <w:p w14:paraId="53E3CB64" w14:textId="531628CF" w:rsidR="00C312B9" w:rsidRDefault="00C312B9" w:rsidP="004E05E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Agnieszka Bardadyn</w:t>
            </w:r>
          </w:p>
          <w:p w14:paraId="142861F2" w14:textId="7637A948" w:rsidR="00C312B9" w:rsidRPr="009A5047" w:rsidRDefault="00C312B9" w:rsidP="004E05E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Kinga Jurczyk</w:t>
            </w:r>
          </w:p>
          <w:p w14:paraId="0841E4F5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525A" w:rsidRPr="009A5047" w14:paraId="1A809E0C" w14:textId="77777777" w:rsidTr="00A9536E">
        <w:trPr>
          <w:trHeight w:val="998"/>
        </w:trPr>
        <w:tc>
          <w:tcPr>
            <w:tcW w:w="605" w:type="dxa"/>
          </w:tcPr>
          <w:p w14:paraId="01BF37A6" w14:textId="36BF1EFF" w:rsidR="0023525A" w:rsidRPr="009A5047" w:rsidRDefault="0023525A" w:rsidP="00A62F6B">
            <w:pPr>
              <w:rPr>
                <w:rFonts w:cstheme="minorHAnsi"/>
                <w:b/>
                <w:sz w:val="24"/>
                <w:szCs w:val="24"/>
              </w:rPr>
            </w:pPr>
            <w:r w:rsidRPr="009A5047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14:paraId="5EE771F1" w14:textId="68C04616" w:rsidR="0023525A" w:rsidRPr="009A5047" w:rsidRDefault="0023525A" w:rsidP="00A62F6B">
            <w:pPr>
              <w:rPr>
                <w:rFonts w:cstheme="minorHAnsi"/>
                <w:b/>
                <w:sz w:val="24"/>
                <w:szCs w:val="24"/>
              </w:rPr>
            </w:pPr>
            <w:r w:rsidRPr="009A5047">
              <w:rPr>
                <w:rFonts w:cstheme="minorHAnsi"/>
                <w:b/>
                <w:sz w:val="24"/>
                <w:szCs w:val="24"/>
              </w:rPr>
              <w:t>Zespół ds. promocji</w:t>
            </w:r>
          </w:p>
          <w:p w14:paraId="3F82752B" w14:textId="77777777" w:rsidR="0023525A" w:rsidRPr="009A5047" w:rsidRDefault="0023525A" w:rsidP="00A62F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24" w:type="dxa"/>
          </w:tcPr>
          <w:p w14:paraId="468EB690" w14:textId="1FE5EB52" w:rsidR="00C312B9" w:rsidRDefault="00C312B9" w:rsidP="004E05E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Anna Wierzbicka</w:t>
            </w:r>
          </w:p>
          <w:p w14:paraId="6893192D" w14:textId="77777777" w:rsidR="0023525A" w:rsidRDefault="00C312B9" w:rsidP="004E05E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Kinga Jurczyk</w:t>
            </w:r>
          </w:p>
          <w:p w14:paraId="38911892" w14:textId="77777777" w:rsidR="00A9536E" w:rsidRPr="00A9536E" w:rsidRDefault="00A9536E" w:rsidP="004E05E2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Katarzyna Jaworska</w:t>
            </w:r>
          </w:p>
          <w:p w14:paraId="6CA203BD" w14:textId="211CCA8C" w:rsidR="00A9536E" w:rsidRPr="00A9536E" w:rsidRDefault="00A9536E" w:rsidP="00A9536E">
            <w:pPr>
              <w:pStyle w:val="Akapitzlist"/>
              <w:spacing w:after="0" w:line="240" w:lineRule="auto"/>
              <w:ind w:left="1440"/>
              <w:rPr>
                <w:rFonts w:cstheme="minorHAnsi"/>
              </w:rPr>
            </w:pPr>
          </w:p>
        </w:tc>
      </w:tr>
      <w:tr w:rsidR="0023525A" w:rsidRPr="009A5047" w14:paraId="05194540" w14:textId="77777777" w:rsidTr="00651C2E">
        <w:trPr>
          <w:trHeight w:val="1160"/>
        </w:trPr>
        <w:tc>
          <w:tcPr>
            <w:tcW w:w="605" w:type="dxa"/>
          </w:tcPr>
          <w:p w14:paraId="1EEB5C65" w14:textId="77777777" w:rsidR="0023525A" w:rsidRPr="009A5047" w:rsidRDefault="0023525A" w:rsidP="00A62F6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F75A9DD" w14:textId="77777777" w:rsidR="0023525A" w:rsidRPr="009A5047" w:rsidRDefault="0023525A" w:rsidP="00A62F6B">
            <w:pPr>
              <w:rPr>
                <w:rFonts w:cstheme="minorHAnsi"/>
                <w:b/>
                <w:sz w:val="24"/>
                <w:szCs w:val="24"/>
              </w:rPr>
            </w:pPr>
            <w:r w:rsidRPr="009A5047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14:paraId="27EFE50A" w14:textId="77777777" w:rsidR="0023525A" w:rsidRPr="009A5047" w:rsidRDefault="0023525A" w:rsidP="00A62F6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3CB4C52" w14:textId="77777777" w:rsidR="0023525A" w:rsidRPr="009A5047" w:rsidRDefault="0023525A" w:rsidP="00A62F6B">
            <w:pPr>
              <w:rPr>
                <w:rFonts w:cstheme="minorHAnsi"/>
                <w:b/>
                <w:sz w:val="24"/>
                <w:szCs w:val="24"/>
              </w:rPr>
            </w:pPr>
            <w:r w:rsidRPr="009A5047">
              <w:rPr>
                <w:rFonts w:cstheme="minorHAnsi"/>
                <w:b/>
                <w:sz w:val="24"/>
                <w:szCs w:val="24"/>
              </w:rPr>
              <w:t>Zespół ewaluacyjny</w:t>
            </w:r>
          </w:p>
        </w:tc>
        <w:tc>
          <w:tcPr>
            <w:tcW w:w="8224" w:type="dxa"/>
          </w:tcPr>
          <w:p w14:paraId="44D1216F" w14:textId="64820542" w:rsidR="0023525A" w:rsidRDefault="00A9536E" w:rsidP="004E05E2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Bożena Różanowska</w:t>
            </w:r>
          </w:p>
          <w:p w14:paraId="6B109542" w14:textId="0D949BDD" w:rsidR="00A9536E" w:rsidRDefault="00A9536E" w:rsidP="004E05E2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Sylwia Chojecka</w:t>
            </w:r>
          </w:p>
          <w:p w14:paraId="34223B45" w14:textId="7EFEB157" w:rsidR="0023525A" w:rsidRPr="00651C2E" w:rsidRDefault="00A9536E" w:rsidP="004E05E2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Katarzyna J</w:t>
            </w:r>
            <w:r w:rsidR="00651C2E">
              <w:rPr>
                <w:rFonts w:cstheme="minorHAnsi"/>
                <w:sz w:val="24"/>
                <w:szCs w:val="24"/>
              </w:rPr>
              <w:t>aworska</w:t>
            </w:r>
          </w:p>
        </w:tc>
      </w:tr>
      <w:tr w:rsidR="0023525A" w:rsidRPr="009A5047" w14:paraId="1A8389D3" w14:textId="77777777" w:rsidTr="00A62F6B">
        <w:trPr>
          <w:trHeight w:val="711"/>
        </w:trPr>
        <w:tc>
          <w:tcPr>
            <w:tcW w:w="605" w:type="dxa"/>
          </w:tcPr>
          <w:p w14:paraId="539CD7A1" w14:textId="77777777" w:rsidR="0023525A" w:rsidRPr="009A5047" w:rsidRDefault="0023525A" w:rsidP="00A62F6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EECEDAA" w14:textId="77777777" w:rsidR="0023525A" w:rsidRPr="009A5047" w:rsidRDefault="0023525A" w:rsidP="00A62F6B">
            <w:pPr>
              <w:rPr>
                <w:rFonts w:cstheme="minorHAnsi"/>
                <w:b/>
                <w:sz w:val="24"/>
                <w:szCs w:val="24"/>
              </w:rPr>
            </w:pPr>
            <w:r w:rsidRPr="009A5047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14:paraId="6B979357" w14:textId="089F002A" w:rsidR="0023525A" w:rsidRPr="009A5047" w:rsidRDefault="0023525A" w:rsidP="00A62F6B">
            <w:pPr>
              <w:rPr>
                <w:rFonts w:cstheme="minorHAnsi"/>
                <w:b/>
                <w:sz w:val="24"/>
                <w:szCs w:val="24"/>
              </w:rPr>
            </w:pPr>
            <w:r w:rsidRPr="009A5047">
              <w:rPr>
                <w:rFonts w:cstheme="minorHAnsi"/>
                <w:b/>
                <w:sz w:val="24"/>
                <w:szCs w:val="24"/>
              </w:rPr>
              <w:t>Zespół ds. diagnozy</w:t>
            </w:r>
          </w:p>
        </w:tc>
        <w:tc>
          <w:tcPr>
            <w:tcW w:w="8224" w:type="dxa"/>
          </w:tcPr>
          <w:p w14:paraId="6E024DE1" w14:textId="5EA3C768" w:rsidR="0023525A" w:rsidRDefault="00C312B9" w:rsidP="004E05E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Agnieszka Bardadyn</w:t>
            </w:r>
          </w:p>
          <w:p w14:paraId="6A0569AB" w14:textId="7991E9E0" w:rsidR="0023525A" w:rsidRPr="009A5047" w:rsidRDefault="00C312B9" w:rsidP="004E05E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Bożena Różanowska</w:t>
            </w:r>
          </w:p>
        </w:tc>
      </w:tr>
      <w:tr w:rsidR="0023525A" w:rsidRPr="009A5047" w14:paraId="0972523B" w14:textId="77777777" w:rsidTr="00A62F6B">
        <w:tc>
          <w:tcPr>
            <w:tcW w:w="605" w:type="dxa"/>
          </w:tcPr>
          <w:p w14:paraId="3DD220FA" w14:textId="77777777" w:rsidR="0023525A" w:rsidRPr="009A5047" w:rsidRDefault="0023525A" w:rsidP="00A62F6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27FDAC" w14:textId="77777777" w:rsidR="0023525A" w:rsidRPr="009A5047" w:rsidRDefault="0023525A" w:rsidP="00A62F6B">
            <w:pPr>
              <w:rPr>
                <w:rFonts w:cstheme="minorHAnsi"/>
                <w:b/>
                <w:sz w:val="24"/>
                <w:szCs w:val="24"/>
              </w:rPr>
            </w:pPr>
            <w:r w:rsidRPr="009A5047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14:paraId="7B186A81" w14:textId="77777777" w:rsidR="0023525A" w:rsidRPr="009A5047" w:rsidRDefault="0023525A" w:rsidP="00A62F6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CDE49C9" w14:textId="77777777" w:rsidR="0023525A" w:rsidRPr="009A5047" w:rsidRDefault="0023525A" w:rsidP="00A62F6B">
            <w:pPr>
              <w:rPr>
                <w:rFonts w:cstheme="minorHAnsi"/>
                <w:b/>
                <w:sz w:val="24"/>
                <w:szCs w:val="24"/>
              </w:rPr>
            </w:pPr>
            <w:r w:rsidRPr="009A5047">
              <w:rPr>
                <w:rFonts w:cstheme="minorHAnsi"/>
                <w:b/>
                <w:sz w:val="24"/>
                <w:szCs w:val="24"/>
              </w:rPr>
              <w:t>Zespół d.s. pomocy psychologiczno – pedagogicznej</w:t>
            </w:r>
          </w:p>
          <w:p w14:paraId="4F24943C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4" w:type="dxa"/>
          </w:tcPr>
          <w:p w14:paraId="17599EE7" w14:textId="0B034FB5" w:rsidR="0023525A" w:rsidRPr="009A5047" w:rsidRDefault="00C312B9" w:rsidP="004E05E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Agnieszka Bardadyn</w:t>
            </w:r>
            <w:r w:rsidRPr="009A5047">
              <w:rPr>
                <w:rFonts w:cstheme="minorHAnsi"/>
              </w:rPr>
              <w:t xml:space="preserve"> </w:t>
            </w:r>
            <w:r w:rsidR="0023525A" w:rsidRPr="009A5047">
              <w:rPr>
                <w:rFonts w:cstheme="minorHAnsi"/>
              </w:rPr>
              <w:t>- koordynator</w:t>
            </w:r>
          </w:p>
          <w:p w14:paraId="259F6B1C" w14:textId="77777777" w:rsidR="0023525A" w:rsidRDefault="0023525A" w:rsidP="004E05E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 w:rsidRPr="009A5047">
              <w:rPr>
                <w:rFonts w:cstheme="minorHAnsi"/>
              </w:rPr>
              <w:t>Nauczyciele poszczególnych grup</w:t>
            </w:r>
          </w:p>
          <w:p w14:paraId="0721FEBA" w14:textId="3E35EC01" w:rsidR="00411B03" w:rsidRPr="004959AA" w:rsidRDefault="00411B03" w:rsidP="004E05E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 w:rsidRPr="004959AA">
              <w:rPr>
                <w:rFonts w:cstheme="minorHAnsi"/>
              </w:rPr>
              <w:t>Nauczyciel wspomagający</w:t>
            </w:r>
          </w:p>
          <w:p w14:paraId="2D1CA715" w14:textId="77777777" w:rsidR="0023525A" w:rsidRPr="009A5047" w:rsidRDefault="0023525A" w:rsidP="004E05E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 w:rsidRPr="009A5047">
              <w:rPr>
                <w:rFonts w:cstheme="minorHAnsi"/>
              </w:rPr>
              <w:t>Specjaliści ( logopeda, psycholog, terapeuta S.I  )</w:t>
            </w:r>
          </w:p>
        </w:tc>
      </w:tr>
      <w:tr w:rsidR="0023525A" w:rsidRPr="009A5047" w14:paraId="02ECAACB" w14:textId="77777777" w:rsidTr="00A9536E">
        <w:trPr>
          <w:trHeight w:val="1029"/>
        </w:trPr>
        <w:tc>
          <w:tcPr>
            <w:tcW w:w="605" w:type="dxa"/>
          </w:tcPr>
          <w:p w14:paraId="6AD9664E" w14:textId="77777777" w:rsidR="0023525A" w:rsidRPr="009A5047" w:rsidRDefault="0023525A" w:rsidP="00A62F6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4E9243C" w14:textId="77777777" w:rsidR="0023525A" w:rsidRPr="009A5047" w:rsidRDefault="0023525A" w:rsidP="00A62F6B">
            <w:pPr>
              <w:rPr>
                <w:rFonts w:cstheme="minorHAnsi"/>
                <w:b/>
                <w:sz w:val="24"/>
                <w:szCs w:val="24"/>
              </w:rPr>
            </w:pPr>
            <w:r w:rsidRPr="009A5047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14:paraId="6BF7610E" w14:textId="77777777" w:rsidR="0023525A" w:rsidRPr="009A5047" w:rsidRDefault="0023525A" w:rsidP="00A62F6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107A8E" w14:textId="774A5EF3" w:rsidR="0023525A" w:rsidRPr="009A5047" w:rsidRDefault="0023525A" w:rsidP="00C312B9">
            <w:pPr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b/>
                <w:sz w:val="24"/>
                <w:szCs w:val="24"/>
              </w:rPr>
              <w:t xml:space="preserve">Zespół ds. warsztatowych  i </w:t>
            </w:r>
            <w:r w:rsidR="00C312B9" w:rsidRPr="00C312B9">
              <w:rPr>
                <w:rFonts w:cstheme="minorHAnsi"/>
                <w:b/>
                <w:sz w:val="24"/>
                <w:szCs w:val="24"/>
              </w:rPr>
              <w:t>projektów edukacyjnych</w:t>
            </w:r>
          </w:p>
        </w:tc>
        <w:tc>
          <w:tcPr>
            <w:tcW w:w="8224" w:type="dxa"/>
          </w:tcPr>
          <w:p w14:paraId="25DC539F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</w:p>
          <w:p w14:paraId="45C57C67" w14:textId="4F790540" w:rsidR="0023525A" w:rsidRPr="009A5047" w:rsidRDefault="00A9536E" w:rsidP="004E05E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Dorota Łosiowska-Zawada</w:t>
            </w:r>
          </w:p>
          <w:p w14:paraId="26237957" w14:textId="640A8595" w:rsidR="0023525A" w:rsidRDefault="00C312B9" w:rsidP="004E05E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Kinga Jurczyk</w:t>
            </w:r>
          </w:p>
          <w:p w14:paraId="20C3C97F" w14:textId="6644A358" w:rsidR="00C312B9" w:rsidRPr="009A5047" w:rsidRDefault="00C312B9" w:rsidP="004E05E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Anna Wierzbicka</w:t>
            </w:r>
          </w:p>
          <w:p w14:paraId="6FBAD364" w14:textId="120CF03D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DC4596E" w14:textId="77777777" w:rsidR="0023525A" w:rsidRPr="009A5047" w:rsidRDefault="0023525A" w:rsidP="0023525A">
      <w:pPr>
        <w:rPr>
          <w:rFonts w:cstheme="minorHAnsi"/>
          <w:b/>
          <w:sz w:val="24"/>
          <w:szCs w:val="24"/>
        </w:rPr>
      </w:pPr>
    </w:p>
    <w:p w14:paraId="71E9947C" w14:textId="1F7B7F22" w:rsidR="0023525A" w:rsidRDefault="0023525A" w:rsidP="0023525A">
      <w:pPr>
        <w:rPr>
          <w:rFonts w:cstheme="minorHAnsi"/>
          <w:b/>
          <w:sz w:val="24"/>
          <w:szCs w:val="24"/>
        </w:rPr>
      </w:pPr>
    </w:p>
    <w:p w14:paraId="5FC9060E" w14:textId="391C71C3" w:rsidR="00651C2E" w:rsidRDefault="00651C2E" w:rsidP="0023525A">
      <w:pPr>
        <w:rPr>
          <w:rFonts w:cstheme="minorHAnsi"/>
          <w:b/>
          <w:sz w:val="24"/>
          <w:szCs w:val="24"/>
        </w:rPr>
      </w:pPr>
    </w:p>
    <w:p w14:paraId="13452202" w14:textId="71A53B27" w:rsidR="00651C2E" w:rsidRDefault="00651C2E" w:rsidP="0023525A">
      <w:pPr>
        <w:rPr>
          <w:rFonts w:cstheme="minorHAnsi"/>
          <w:b/>
          <w:sz w:val="24"/>
          <w:szCs w:val="24"/>
        </w:rPr>
      </w:pPr>
    </w:p>
    <w:p w14:paraId="6ADB3FA6" w14:textId="076C52E6" w:rsidR="00651C2E" w:rsidRDefault="00651C2E" w:rsidP="0023525A">
      <w:pPr>
        <w:rPr>
          <w:rFonts w:cstheme="minorHAnsi"/>
          <w:b/>
          <w:sz w:val="24"/>
          <w:szCs w:val="24"/>
        </w:rPr>
      </w:pPr>
    </w:p>
    <w:p w14:paraId="61B501B1" w14:textId="1F52A5D3" w:rsidR="00651C2E" w:rsidRDefault="00651C2E" w:rsidP="0023525A">
      <w:pPr>
        <w:rPr>
          <w:rFonts w:cstheme="minorHAnsi"/>
          <w:b/>
          <w:sz w:val="24"/>
          <w:szCs w:val="24"/>
        </w:rPr>
      </w:pPr>
    </w:p>
    <w:p w14:paraId="42FB7BC6" w14:textId="17990B69" w:rsidR="00651C2E" w:rsidRDefault="00651C2E" w:rsidP="0023525A">
      <w:pPr>
        <w:rPr>
          <w:rFonts w:cstheme="minorHAnsi"/>
          <w:b/>
          <w:sz w:val="24"/>
          <w:szCs w:val="24"/>
        </w:rPr>
      </w:pPr>
    </w:p>
    <w:p w14:paraId="65576F71" w14:textId="77777777" w:rsidR="004959AA" w:rsidRDefault="004959AA" w:rsidP="0023525A">
      <w:pPr>
        <w:rPr>
          <w:rFonts w:cstheme="minorHAnsi"/>
          <w:b/>
          <w:sz w:val="24"/>
          <w:szCs w:val="24"/>
        </w:rPr>
      </w:pPr>
    </w:p>
    <w:p w14:paraId="420EA9B2" w14:textId="77777777" w:rsidR="00651C2E" w:rsidRDefault="00651C2E" w:rsidP="0023525A">
      <w:pPr>
        <w:rPr>
          <w:rFonts w:cstheme="minorHAnsi"/>
          <w:b/>
          <w:sz w:val="24"/>
          <w:szCs w:val="24"/>
        </w:rPr>
      </w:pPr>
    </w:p>
    <w:p w14:paraId="7B1F7350" w14:textId="77777777" w:rsidR="00651C2E" w:rsidRDefault="00651C2E" w:rsidP="00651C2E">
      <w:pPr>
        <w:widowControl w:val="0"/>
        <w:shd w:val="clear" w:color="auto" w:fill="FFFFFF"/>
        <w:suppressAutoHyphens/>
        <w:rPr>
          <w:rFonts w:cstheme="minorHAnsi"/>
          <w:b/>
          <w:sz w:val="24"/>
          <w:szCs w:val="24"/>
        </w:rPr>
      </w:pPr>
    </w:p>
    <w:p w14:paraId="77F7B31A" w14:textId="15C67FBF" w:rsidR="0023525A" w:rsidRPr="00651C2E" w:rsidRDefault="0023525A" w:rsidP="00651C2E">
      <w:pPr>
        <w:widowControl w:val="0"/>
        <w:shd w:val="clear" w:color="auto" w:fill="FFFFFF"/>
        <w:suppressAutoHyphens/>
        <w:jc w:val="center"/>
        <w:rPr>
          <w:rFonts w:cstheme="minorHAnsi"/>
          <w:b/>
          <w:bCs/>
        </w:rPr>
      </w:pPr>
      <w:r w:rsidRPr="00651C2E">
        <w:rPr>
          <w:rFonts w:cstheme="minorHAnsi"/>
          <w:b/>
          <w:bCs/>
        </w:rPr>
        <w:t>PROCEDURA PRACY ZESPOŁOWEJ</w:t>
      </w:r>
    </w:p>
    <w:p w14:paraId="1413D853" w14:textId="77777777" w:rsidR="0023525A" w:rsidRPr="009A5047" w:rsidRDefault="0023525A" w:rsidP="0023525A">
      <w:pPr>
        <w:jc w:val="center"/>
        <w:rPr>
          <w:rFonts w:cstheme="minorHAnsi"/>
          <w:b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655"/>
        <w:gridCol w:w="11907"/>
      </w:tblGrid>
      <w:tr w:rsidR="0023525A" w:rsidRPr="009A5047" w14:paraId="0E5017D6" w14:textId="77777777" w:rsidTr="00A62F6B">
        <w:trPr>
          <w:trHeight w:val="305"/>
        </w:trPr>
        <w:tc>
          <w:tcPr>
            <w:tcW w:w="606" w:type="dxa"/>
            <w:vAlign w:val="center"/>
          </w:tcPr>
          <w:p w14:paraId="73C0939B" w14:textId="77777777" w:rsidR="0023525A" w:rsidRPr="009A5047" w:rsidRDefault="0023525A" w:rsidP="00A62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5047">
              <w:rPr>
                <w:rFonts w:cstheme="minorHAnsi"/>
                <w:b/>
                <w:bCs/>
                <w:sz w:val="24"/>
                <w:szCs w:val="24"/>
              </w:rPr>
              <w:t>Lp</w:t>
            </w:r>
            <w:r w:rsidRPr="009A504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55" w:type="dxa"/>
            <w:vAlign w:val="center"/>
          </w:tcPr>
          <w:p w14:paraId="17641435" w14:textId="77777777" w:rsidR="0023525A" w:rsidRPr="009A5047" w:rsidRDefault="0023525A" w:rsidP="00A62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5047">
              <w:rPr>
                <w:rFonts w:cstheme="minorHAnsi"/>
                <w:b/>
                <w:sz w:val="24"/>
                <w:szCs w:val="24"/>
              </w:rPr>
              <w:t>Struktura procedury</w:t>
            </w:r>
          </w:p>
        </w:tc>
        <w:tc>
          <w:tcPr>
            <w:tcW w:w="11907" w:type="dxa"/>
            <w:vAlign w:val="center"/>
          </w:tcPr>
          <w:p w14:paraId="6E4712C5" w14:textId="77777777" w:rsidR="0023525A" w:rsidRPr="009A5047" w:rsidRDefault="0023525A" w:rsidP="00A62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5047">
              <w:rPr>
                <w:rFonts w:cstheme="minorHAnsi"/>
                <w:b/>
                <w:sz w:val="24"/>
                <w:szCs w:val="24"/>
              </w:rPr>
              <w:t>Dane</w:t>
            </w:r>
          </w:p>
        </w:tc>
      </w:tr>
      <w:tr w:rsidR="0023525A" w:rsidRPr="009A5047" w14:paraId="0A0060B7" w14:textId="77777777" w:rsidTr="00A62F6B">
        <w:trPr>
          <w:trHeight w:val="816"/>
        </w:trPr>
        <w:tc>
          <w:tcPr>
            <w:tcW w:w="606" w:type="dxa"/>
            <w:vAlign w:val="center"/>
          </w:tcPr>
          <w:p w14:paraId="2A7A9836" w14:textId="77777777" w:rsidR="0023525A" w:rsidRPr="009A5047" w:rsidRDefault="0023525A" w:rsidP="004E05E2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14:paraId="786D1B8A" w14:textId="77777777" w:rsidR="0023525A" w:rsidRPr="009A5047" w:rsidRDefault="0023525A" w:rsidP="00A62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5047">
              <w:rPr>
                <w:rFonts w:cstheme="minorHAnsi"/>
                <w:b/>
                <w:sz w:val="24"/>
                <w:szCs w:val="24"/>
              </w:rPr>
              <w:t>Cele</w:t>
            </w:r>
          </w:p>
        </w:tc>
        <w:tc>
          <w:tcPr>
            <w:tcW w:w="11907" w:type="dxa"/>
          </w:tcPr>
          <w:p w14:paraId="70B9209B" w14:textId="77777777" w:rsidR="0023525A" w:rsidRPr="009A5047" w:rsidRDefault="0023525A" w:rsidP="004E05E2">
            <w:pPr>
              <w:pStyle w:val="Bezodstpw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5047">
              <w:rPr>
                <w:rFonts w:asciiTheme="minorHAnsi" w:hAnsiTheme="minorHAnsi" w:cstheme="minorHAnsi"/>
                <w:sz w:val="24"/>
                <w:szCs w:val="24"/>
              </w:rPr>
              <w:t>Doskonalenie sposobu realizacji zadań przedszkola.</w:t>
            </w:r>
          </w:p>
          <w:p w14:paraId="05FAAAD0" w14:textId="77777777" w:rsidR="0023525A" w:rsidRPr="009A5047" w:rsidRDefault="0023525A" w:rsidP="004E05E2">
            <w:pPr>
              <w:pStyle w:val="Bezodstpw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5047">
              <w:rPr>
                <w:rFonts w:asciiTheme="minorHAnsi" w:hAnsiTheme="minorHAnsi" w:cstheme="minorHAnsi"/>
                <w:sz w:val="24"/>
                <w:szCs w:val="24"/>
              </w:rPr>
              <w:t>Integracja podmiotów przedszkola, zwiększenie poczucia wspólnej odpowiedzialności za efekty pracy przedszkola.</w:t>
            </w:r>
          </w:p>
          <w:p w14:paraId="23C5E1EC" w14:textId="77777777" w:rsidR="0023525A" w:rsidRPr="009A5047" w:rsidRDefault="0023525A" w:rsidP="004E05E2">
            <w:pPr>
              <w:pStyle w:val="Bezodstpw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5047">
              <w:rPr>
                <w:rFonts w:asciiTheme="minorHAnsi" w:hAnsiTheme="minorHAnsi" w:cstheme="minorHAnsi"/>
                <w:sz w:val="24"/>
                <w:szCs w:val="24"/>
              </w:rPr>
              <w:t>Czytelność organizacji pracy zespołowej.</w:t>
            </w:r>
          </w:p>
          <w:p w14:paraId="55633AB1" w14:textId="77777777" w:rsidR="0023525A" w:rsidRPr="009A5047" w:rsidRDefault="0023525A" w:rsidP="004E05E2">
            <w:pPr>
              <w:pStyle w:val="Bezodstpw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5047">
              <w:rPr>
                <w:rFonts w:asciiTheme="minorHAnsi" w:hAnsiTheme="minorHAnsi" w:cstheme="minorHAnsi"/>
                <w:sz w:val="24"/>
                <w:szCs w:val="24"/>
              </w:rPr>
              <w:t>Doskonalenie efektów pracy zespołowej</w:t>
            </w:r>
          </w:p>
        </w:tc>
      </w:tr>
      <w:tr w:rsidR="0023525A" w:rsidRPr="009A5047" w14:paraId="55B38716" w14:textId="77777777" w:rsidTr="00A62F6B">
        <w:tc>
          <w:tcPr>
            <w:tcW w:w="606" w:type="dxa"/>
            <w:vAlign w:val="center"/>
          </w:tcPr>
          <w:p w14:paraId="47CE7A2C" w14:textId="77777777" w:rsidR="0023525A" w:rsidRPr="009A5047" w:rsidRDefault="0023525A" w:rsidP="004E05E2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14:paraId="61A61F57" w14:textId="77777777" w:rsidR="0023525A" w:rsidRPr="009A5047" w:rsidRDefault="0023525A" w:rsidP="00A62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5047">
              <w:rPr>
                <w:rFonts w:cstheme="minorHAnsi"/>
                <w:b/>
                <w:sz w:val="24"/>
                <w:szCs w:val="24"/>
              </w:rPr>
              <w:t>Zakres</w:t>
            </w:r>
          </w:p>
        </w:tc>
        <w:tc>
          <w:tcPr>
            <w:tcW w:w="11907" w:type="dxa"/>
          </w:tcPr>
          <w:p w14:paraId="028C1BB2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Postępowanie nauczycieli oraz dyrektora wewnątrz przedszkola w zakresie organizacji pracy rady pedagogicznej</w:t>
            </w:r>
          </w:p>
        </w:tc>
      </w:tr>
      <w:tr w:rsidR="0023525A" w:rsidRPr="009A5047" w14:paraId="416303EB" w14:textId="77777777" w:rsidTr="00A62F6B">
        <w:tc>
          <w:tcPr>
            <w:tcW w:w="606" w:type="dxa"/>
            <w:vAlign w:val="center"/>
          </w:tcPr>
          <w:p w14:paraId="2C7DA92C" w14:textId="77777777" w:rsidR="0023525A" w:rsidRPr="009A5047" w:rsidRDefault="0023525A" w:rsidP="004E05E2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14:paraId="3CFDC465" w14:textId="77777777" w:rsidR="0023525A" w:rsidRPr="009A5047" w:rsidRDefault="0023525A" w:rsidP="00A62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5047">
              <w:rPr>
                <w:rFonts w:cstheme="minorHAnsi"/>
                <w:b/>
                <w:sz w:val="24"/>
                <w:szCs w:val="24"/>
              </w:rPr>
              <w:t>Osoby odpowiedzialne</w:t>
            </w:r>
          </w:p>
        </w:tc>
        <w:tc>
          <w:tcPr>
            <w:tcW w:w="11907" w:type="dxa"/>
          </w:tcPr>
          <w:p w14:paraId="15D09583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Dyrektor, powołane zespoły</w:t>
            </w:r>
          </w:p>
        </w:tc>
      </w:tr>
      <w:tr w:rsidR="0023525A" w:rsidRPr="009A5047" w14:paraId="524EEB08" w14:textId="77777777" w:rsidTr="00A62F6B">
        <w:tc>
          <w:tcPr>
            <w:tcW w:w="606" w:type="dxa"/>
            <w:vAlign w:val="center"/>
          </w:tcPr>
          <w:p w14:paraId="3F904CCB" w14:textId="77777777" w:rsidR="0023525A" w:rsidRPr="009A5047" w:rsidRDefault="0023525A" w:rsidP="004E05E2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14:paraId="39209094" w14:textId="77777777" w:rsidR="0023525A" w:rsidRPr="009A5047" w:rsidRDefault="0023525A" w:rsidP="00A62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5047">
              <w:rPr>
                <w:rFonts w:cstheme="minorHAnsi"/>
                <w:b/>
                <w:sz w:val="24"/>
                <w:szCs w:val="24"/>
              </w:rPr>
              <w:t>Opis działań</w:t>
            </w:r>
          </w:p>
        </w:tc>
        <w:tc>
          <w:tcPr>
            <w:tcW w:w="11907" w:type="dxa"/>
          </w:tcPr>
          <w:p w14:paraId="58258179" w14:textId="77777777" w:rsidR="0023525A" w:rsidRPr="009A5047" w:rsidRDefault="0023525A" w:rsidP="004E05E2">
            <w:pPr>
              <w:numPr>
                <w:ilvl w:val="0"/>
                <w:numId w:val="4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Dyrektor z radą pedagogiczną analizuje koncepcję i zakres statutowych zadań przedszkola – ustala rodzaje zespołów, jakie mogą funkcjonować w przedszkolu.</w:t>
            </w:r>
          </w:p>
          <w:p w14:paraId="01996CDF" w14:textId="77777777" w:rsidR="0023525A" w:rsidRPr="009A5047" w:rsidRDefault="0023525A" w:rsidP="004E05E2">
            <w:pPr>
              <w:numPr>
                <w:ilvl w:val="0"/>
                <w:numId w:val="4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 xml:space="preserve">Rada pedagogiczna określa zadania zespołów. </w:t>
            </w:r>
          </w:p>
          <w:p w14:paraId="26000A53" w14:textId="77777777" w:rsidR="0023525A" w:rsidRPr="009A5047" w:rsidRDefault="0023525A" w:rsidP="004E05E2">
            <w:pPr>
              <w:numPr>
                <w:ilvl w:val="0"/>
                <w:numId w:val="4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Dyrektor (sam lub z radą pedagogiczną) analizuje zakres zadań na dany rok i ustala rodzaj i liczbę potrzebnych zespołów w danym roku szkolnym.</w:t>
            </w:r>
          </w:p>
          <w:p w14:paraId="053CB5A7" w14:textId="77777777" w:rsidR="0023525A" w:rsidRPr="009A5047" w:rsidRDefault="0023525A" w:rsidP="004E05E2">
            <w:pPr>
              <w:numPr>
                <w:ilvl w:val="0"/>
                <w:numId w:val="4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lastRenderedPageBreak/>
              <w:t>Dyrektor powołuje zespoły zarządzeniem lub wpisuje ich funkcjonowanie w plan nadzoru i roczny plan pracy – uchwała rady pedagogicznej w sprawie przyjęcia planu pracy na dany rok.</w:t>
            </w:r>
          </w:p>
          <w:p w14:paraId="6D034740" w14:textId="77777777" w:rsidR="0023525A" w:rsidRPr="009A5047" w:rsidRDefault="0023525A" w:rsidP="004E05E2">
            <w:pPr>
              <w:numPr>
                <w:ilvl w:val="0"/>
                <w:numId w:val="4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Zespoły analizują zakres swoich zadań i ustalają plan pracy zespołu na dany rok. Zakres zadań ustalany jest w oparciu o plan nadzoru (zespół ds. ewaluacji), roczny plan pracy przedszkola, inne dokumenty lub potrzeby.</w:t>
            </w:r>
          </w:p>
          <w:p w14:paraId="6FD356C9" w14:textId="77777777" w:rsidR="0023525A" w:rsidRPr="009A5047" w:rsidRDefault="0023525A" w:rsidP="004E05E2">
            <w:pPr>
              <w:numPr>
                <w:ilvl w:val="0"/>
                <w:numId w:val="4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Zespoły wybierają swoich liderów.</w:t>
            </w:r>
          </w:p>
          <w:p w14:paraId="6974097A" w14:textId="77777777" w:rsidR="0023525A" w:rsidRPr="009A5047" w:rsidRDefault="0023525A" w:rsidP="004E05E2">
            <w:pPr>
              <w:numPr>
                <w:ilvl w:val="0"/>
                <w:numId w:val="4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Zespoły realizują zadania zgodnie z planem.</w:t>
            </w:r>
          </w:p>
          <w:p w14:paraId="28EEFF1C" w14:textId="77777777" w:rsidR="0023525A" w:rsidRPr="009A5047" w:rsidRDefault="0023525A" w:rsidP="004E05E2">
            <w:pPr>
              <w:numPr>
                <w:ilvl w:val="0"/>
                <w:numId w:val="4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Zespoły zgłaszają wnioski dotyczące wyników pracy i zakresu zadań swojego zespołu, a także propozycje rozwiązań i zadań na nowy rok szkolny .</w:t>
            </w:r>
          </w:p>
        </w:tc>
      </w:tr>
      <w:tr w:rsidR="0023525A" w:rsidRPr="009A5047" w14:paraId="44BD85C9" w14:textId="77777777" w:rsidTr="00A62F6B">
        <w:tc>
          <w:tcPr>
            <w:tcW w:w="606" w:type="dxa"/>
            <w:vAlign w:val="center"/>
          </w:tcPr>
          <w:p w14:paraId="040360B8" w14:textId="77777777" w:rsidR="0023525A" w:rsidRPr="009A5047" w:rsidRDefault="0023525A" w:rsidP="004E05E2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14:paraId="16ED2094" w14:textId="77777777" w:rsidR="0023525A" w:rsidRPr="009A5047" w:rsidRDefault="0023525A" w:rsidP="00A62F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A5047">
              <w:rPr>
                <w:rFonts w:cstheme="minorHAnsi"/>
                <w:b/>
                <w:bCs/>
                <w:sz w:val="24"/>
                <w:szCs w:val="24"/>
              </w:rPr>
              <w:t>Dokumentacja</w:t>
            </w:r>
          </w:p>
        </w:tc>
        <w:tc>
          <w:tcPr>
            <w:tcW w:w="11907" w:type="dxa"/>
          </w:tcPr>
          <w:p w14:paraId="6C34707D" w14:textId="77777777" w:rsidR="0023525A" w:rsidRPr="009A5047" w:rsidRDefault="0023525A" w:rsidP="004E05E2">
            <w:pPr>
              <w:numPr>
                <w:ilvl w:val="0"/>
                <w:numId w:val="2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Dokumentacja potwierdzająca powołanie zespołów (protokolarz rady pedagogicznej, plan nadzoru, roczny plan pracy lub zarządzenie dyrektora).</w:t>
            </w:r>
          </w:p>
          <w:p w14:paraId="569DE734" w14:textId="77777777" w:rsidR="0023525A" w:rsidRPr="009A5047" w:rsidRDefault="0023525A" w:rsidP="004E05E2">
            <w:pPr>
              <w:numPr>
                <w:ilvl w:val="0"/>
                <w:numId w:val="2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Dokumentacja potwierdzająca zadania zespołów – plan nadzoru, roczny plan pracy lub odrębny dokument.</w:t>
            </w:r>
          </w:p>
          <w:p w14:paraId="0607FCFE" w14:textId="77777777" w:rsidR="0023525A" w:rsidRPr="009A5047" w:rsidRDefault="0023525A" w:rsidP="004E05E2">
            <w:pPr>
              <w:numPr>
                <w:ilvl w:val="0"/>
                <w:numId w:val="2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Dokumentacja potwierdzająca wykonanie zadań: protokolarz rady pedagogicznej lub arkusz do analizy pracy nauczyciela.</w:t>
            </w:r>
          </w:p>
          <w:p w14:paraId="1224E457" w14:textId="77777777" w:rsidR="0023525A" w:rsidRPr="009A5047" w:rsidRDefault="0023525A" w:rsidP="004E05E2">
            <w:pPr>
              <w:numPr>
                <w:ilvl w:val="0"/>
                <w:numId w:val="2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Dokumentacja potwierdzająca wnioski dotyczące zakresu zadań swojego zespołu i propozycje zadań na nowy rok szkolny,  protokolarz rady pedagogicznej lub arkusz do analizy pracy nauczyciela</w:t>
            </w:r>
          </w:p>
          <w:p w14:paraId="17A1CA98" w14:textId="77777777" w:rsidR="0023525A" w:rsidRPr="009A5047" w:rsidRDefault="0023525A" w:rsidP="00A62F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525A" w:rsidRPr="009A5047" w14:paraId="01A3BF7C" w14:textId="77777777" w:rsidTr="00A62F6B">
        <w:tc>
          <w:tcPr>
            <w:tcW w:w="606" w:type="dxa"/>
            <w:vAlign w:val="center"/>
          </w:tcPr>
          <w:p w14:paraId="1A55251A" w14:textId="77777777" w:rsidR="0023525A" w:rsidRPr="009A5047" w:rsidRDefault="0023525A" w:rsidP="004E05E2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14:paraId="782C6A74" w14:textId="77777777" w:rsidR="0023525A" w:rsidRPr="009A5047" w:rsidRDefault="0023525A" w:rsidP="00A62F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A5047">
              <w:rPr>
                <w:rFonts w:cstheme="minorHAnsi"/>
                <w:b/>
                <w:bCs/>
                <w:sz w:val="24"/>
                <w:szCs w:val="24"/>
              </w:rPr>
              <w:t>Zadania zespołów</w:t>
            </w:r>
          </w:p>
        </w:tc>
        <w:tc>
          <w:tcPr>
            <w:tcW w:w="11907" w:type="dxa"/>
          </w:tcPr>
          <w:p w14:paraId="2D112EE1" w14:textId="77777777" w:rsidR="0023525A" w:rsidRPr="009A5047" w:rsidRDefault="0023525A" w:rsidP="00A62F6B">
            <w:pPr>
              <w:rPr>
                <w:rFonts w:cstheme="minorHAnsi"/>
                <w:b/>
                <w:sz w:val="24"/>
                <w:szCs w:val="24"/>
              </w:rPr>
            </w:pPr>
            <w:r w:rsidRPr="009A5047">
              <w:rPr>
                <w:rFonts w:cstheme="minorHAnsi"/>
                <w:bCs/>
                <w:sz w:val="24"/>
                <w:szCs w:val="24"/>
                <w:u w:val="single"/>
              </w:rPr>
              <w:t>Zespół ds. programowych:</w:t>
            </w:r>
          </w:p>
          <w:p w14:paraId="4559F40D" w14:textId="77777777" w:rsidR="0023525A" w:rsidRPr="009A5047" w:rsidRDefault="0023525A" w:rsidP="004E05E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b/>
              </w:rPr>
            </w:pPr>
            <w:r w:rsidRPr="009A5047">
              <w:rPr>
                <w:rFonts w:cstheme="minorHAnsi"/>
              </w:rPr>
              <w:t>konstruowanie i modyfikowanie koncepcji pracy przedszkola,</w:t>
            </w:r>
          </w:p>
          <w:p w14:paraId="16E995B4" w14:textId="77777777" w:rsidR="0023525A" w:rsidRPr="009A5047" w:rsidRDefault="0023525A" w:rsidP="004E05E2">
            <w:pPr>
              <w:numPr>
                <w:ilvl w:val="0"/>
                <w:numId w:val="2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opracowywanie rocznych planów pracy przedszkola,</w:t>
            </w:r>
          </w:p>
          <w:p w14:paraId="60A69098" w14:textId="77777777" w:rsidR="0023525A" w:rsidRPr="009A5047" w:rsidRDefault="0023525A" w:rsidP="004E05E2">
            <w:pPr>
              <w:numPr>
                <w:ilvl w:val="0"/>
                <w:numId w:val="2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ustalanie zgodności programów z podstawą programową,</w:t>
            </w:r>
          </w:p>
          <w:p w14:paraId="6E4296BC" w14:textId="77777777" w:rsidR="0023525A" w:rsidRPr="009A5047" w:rsidRDefault="0023525A" w:rsidP="004E05E2">
            <w:pPr>
              <w:numPr>
                <w:ilvl w:val="0"/>
                <w:numId w:val="2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opracowywanie projektów przedszkolnych,</w:t>
            </w:r>
          </w:p>
          <w:p w14:paraId="42E66A52" w14:textId="77777777" w:rsidR="0023525A" w:rsidRPr="009A5047" w:rsidRDefault="0023525A" w:rsidP="004E05E2">
            <w:pPr>
              <w:pStyle w:val="Akapitzlist"/>
              <w:numPr>
                <w:ilvl w:val="0"/>
                <w:numId w:val="24"/>
              </w:numPr>
              <w:spacing w:after="0" w:line="276" w:lineRule="auto"/>
              <w:rPr>
                <w:rFonts w:cstheme="minorHAnsi"/>
              </w:rPr>
            </w:pPr>
            <w:r w:rsidRPr="009A5047">
              <w:rPr>
                <w:rFonts w:cstheme="minorHAnsi"/>
              </w:rPr>
              <w:t>propozycje wniosków w zakresie swoich kompetencji.</w:t>
            </w:r>
          </w:p>
          <w:p w14:paraId="53CFED94" w14:textId="2BA36F63" w:rsidR="0023525A" w:rsidRPr="009A5047" w:rsidRDefault="0023525A" w:rsidP="00A62F6B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9A5047">
              <w:rPr>
                <w:rFonts w:cstheme="minorHAnsi"/>
                <w:bCs/>
                <w:sz w:val="24"/>
                <w:szCs w:val="24"/>
                <w:u w:val="single"/>
              </w:rPr>
              <w:t>Zespół ds. promocji:</w:t>
            </w:r>
          </w:p>
          <w:p w14:paraId="7EC54A81" w14:textId="77777777" w:rsidR="0023525A" w:rsidRPr="009A5047" w:rsidRDefault="0023525A" w:rsidP="004E05E2">
            <w:pPr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ustalenie form promocji przedszkola,</w:t>
            </w:r>
          </w:p>
          <w:p w14:paraId="2A6F97FE" w14:textId="77777777" w:rsidR="0023525A" w:rsidRPr="009A5047" w:rsidRDefault="0023525A" w:rsidP="004E05E2">
            <w:pPr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aktualizacja strony internetowej,</w:t>
            </w:r>
          </w:p>
          <w:p w14:paraId="7251743B" w14:textId="77777777" w:rsidR="0023525A" w:rsidRPr="009A5047" w:rsidRDefault="0023525A" w:rsidP="004E05E2">
            <w:pPr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wydawanie e-letterów</w:t>
            </w:r>
          </w:p>
          <w:p w14:paraId="2B70E3E1" w14:textId="77777777" w:rsidR="0023525A" w:rsidRPr="009A5047" w:rsidRDefault="0023525A" w:rsidP="004E05E2">
            <w:pPr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analiza koncepcji pracy przedszkola, ewentualne dokonanie jej modyfikacji,</w:t>
            </w:r>
          </w:p>
          <w:p w14:paraId="0C33FFAC" w14:textId="77777777" w:rsidR="0023525A" w:rsidRPr="009A5047" w:rsidRDefault="0023525A" w:rsidP="004E05E2">
            <w:pPr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przygotowanie, zakup materiałów promujących przedszkole,</w:t>
            </w:r>
          </w:p>
          <w:p w14:paraId="3D12FFA4" w14:textId="77777777" w:rsidR="0023525A" w:rsidRPr="009A5047" w:rsidRDefault="0023525A" w:rsidP="004E05E2">
            <w:pPr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lastRenderedPageBreak/>
              <w:t>prowadzenie tablicy  informacyjnej dla rodziców,</w:t>
            </w:r>
          </w:p>
          <w:p w14:paraId="085925D1" w14:textId="77777777" w:rsidR="0023525A" w:rsidRPr="009A5047" w:rsidRDefault="0023525A" w:rsidP="004E05E2">
            <w:pPr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zbieranie ofert o konkursach,</w:t>
            </w:r>
          </w:p>
          <w:p w14:paraId="14D48A2B" w14:textId="77777777" w:rsidR="0023525A" w:rsidRPr="009A5047" w:rsidRDefault="0023525A" w:rsidP="004E05E2">
            <w:pPr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włączanie się w akcje charytatywne,</w:t>
            </w:r>
          </w:p>
          <w:p w14:paraId="4407F73C" w14:textId="77777777" w:rsidR="0023525A" w:rsidRPr="009A5047" w:rsidRDefault="0023525A" w:rsidP="004E05E2">
            <w:pPr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przygotowywanie konkursów wewnętrznych i zewnętrznych,</w:t>
            </w:r>
          </w:p>
          <w:p w14:paraId="1CA75776" w14:textId="77777777" w:rsidR="0023525A" w:rsidRPr="009A5047" w:rsidRDefault="0023525A" w:rsidP="004E05E2">
            <w:pPr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badanie losów absolwentów ,</w:t>
            </w:r>
          </w:p>
          <w:p w14:paraId="2D860122" w14:textId="517EAB1A" w:rsidR="00651C2E" w:rsidRPr="00651C2E" w:rsidRDefault="0023525A" w:rsidP="004E05E2">
            <w:pPr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propozycje wniosków w zakresie swoic</w:t>
            </w:r>
            <w:r w:rsidR="00651C2E">
              <w:rPr>
                <w:rFonts w:cstheme="minorHAnsi"/>
                <w:sz w:val="24"/>
                <w:szCs w:val="24"/>
              </w:rPr>
              <w:t>h kompetencji</w:t>
            </w:r>
          </w:p>
          <w:p w14:paraId="76C128CB" w14:textId="77777777" w:rsidR="00651C2E" w:rsidRDefault="00651C2E" w:rsidP="00A62F6B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1F6A7A30" w14:textId="77777777" w:rsidR="00043968" w:rsidRDefault="00043968" w:rsidP="00A62F6B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5410C68B" w14:textId="06B9C295" w:rsidR="0023525A" w:rsidRPr="009A5047" w:rsidRDefault="0023525A" w:rsidP="00A62F6B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9A5047">
              <w:rPr>
                <w:rFonts w:cstheme="minorHAnsi"/>
                <w:bCs/>
                <w:sz w:val="24"/>
                <w:szCs w:val="24"/>
                <w:u w:val="single"/>
              </w:rPr>
              <w:t>Zespół ds. ewaluacji:</w:t>
            </w:r>
          </w:p>
          <w:p w14:paraId="73044055" w14:textId="77777777" w:rsidR="0023525A" w:rsidRPr="009A5047" w:rsidRDefault="0023525A" w:rsidP="004E05E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</w:rPr>
            </w:pPr>
            <w:r w:rsidRPr="009A5047">
              <w:rPr>
                <w:rFonts w:cstheme="minorHAnsi"/>
              </w:rPr>
              <w:t>opracowanie narzędzi do przeprowadzenia ewaluacji zagadnień ustalonych w planie nadzoru,</w:t>
            </w:r>
          </w:p>
          <w:p w14:paraId="466E882F" w14:textId="77777777" w:rsidR="0023525A" w:rsidRPr="009A5047" w:rsidRDefault="0023525A" w:rsidP="004E05E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9A5047">
              <w:rPr>
                <w:rFonts w:cstheme="minorHAnsi"/>
              </w:rPr>
              <w:t>przeprowadzenie analiz dokumentów ustalonych w planie nadzoru,</w:t>
            </w:r>
          </w:p>
          <w:p w14:paraId="0B79EF0F" w14:textId="77777777" w:rsidR="0023525A" w:rsidRPr="009A5047" w:rsidRDefault="0023525A" w:rsidP="004E05E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9A5047">
              <w:rPr>
                <w:rFonts w:cstheme="minorHAnsi"/>
              </w:rPr>
              <w:t>przeprowadzenie ankiet, ustalenie wyników zbiorczych,</w:t>
            </w:r>
          </w:p>
          <w:p w14:paraId="172A4CAF" w14:textId="77777777" w:rsidR="0023525A" w:rsidRPr="009A5047" w:rsidRDefault="0023525A" w:rsidP="004E05E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9A5047">
              <w:rPr>
                <w:rFonts w:cstheme="minorHAnsi"/>
              </w:rPr>
              <w:t>przeprowadzenie innych czynności ustalonych w planie nadzoru,</w:t>
            </w:r>
          </w:p>
          <w:p w14:paraId="779EA771" w14:textId="77777777" w:rsidR="0023525A" w:rsidRPr="009A5047" w:rsidRDefault="0023525A" w:rsidP="004E05E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9A5047">
              <w:rPr>
                <w:rFonts w:cstheme="minorHAnsi"/>
              </w:rPr>
              <w:t>przekazanie dyrektorowi materiałów z przeprowadzonych czynności wraz z zestawieniem zbiorczym wyników badań,</w:t>
            </w:r>
          </w:p>
          <w:p w14:paraId="79B88F8C" w14:textId="37802A4D" w:rsidR="0023525A" w:rsidRPr="00651C2E" w:rsidRDefault="0023525A" w:rsidP="004E05E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9A5047">
              <w:rPr>
                <w:rFonts w:cstheme="minorHAnsi"/>
              </w:rPr>
              <w:t>ustalenie wniosków z ewaluacji i przekazanie dyrektorowi.</w:t>
            </w:r>
          </w:p>
          <w:p w14:paraId="649C1AAF" w14:textId="77777777" w:rsidR="0023525A" w:rsidRPr="009A5047" w:rsidRDefault="0023525A" w:rsidP="00A62F6B">
            <w:pPr>
              <w:pStyle w:val="Tekstpodstawowy"/>
              <w:tabs>
                <w:tab w:val="left" w:pos="900"/>
              </w:tabs>
              <w:rPr>
                <w:rFonts w:asciiTheme="minorHAnsi" w:hAnsiTheme="minorHAnsi" w:cstheme="minorHAnsi"/>
                <w:bCs/>
                <w:iCs/>
                <w:szCs w:val="24"/>
                <w:u w:val="single"/>
              </w:rPr>
            </w:pPr>
            <w:r w:rsidRPr="009A5047">
              <w:rPr>
                <w:rFonts w:asciiTheme="minorHAnsi" w:hAnsiTheme="minorHAnsi" w:cstheme="minorHAnsi"/>
                <w:bCs/>
                <w:iCs/>
                <w:szCs w:val="24"/>
                <w:u w:val="single"/>
              </w:rPr>
              <w:t>Zespół ds. diagnozy :</w:t>
            </w:r>
          </w:p>
          <w:p w14:paraId="0AB60C27" w14:textId="77777777" w:rsidR="0023525A" w:rsidRPr="009A5047" w:rsidRDefault="0023525A" w:rsidP="004E05E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2121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9A5047">
              <w:rPr>
                <w:rFonts w:cstheme="minorHAnsi"/>
              </w:rPr>
              <w:t>diagnozowanie osiągnięć edukacyjno- wychowawczych poprzez prowadzenie obserwacji oraz wykonywanie zadań i kart pracy indywidualnie z każdym dzieckiem,</w:t>
            </w:r>
          </w:p>
          <w:p w14:paraId="7D91B05E" w14:textId="77777777" w:rsidR="0023525A" w:rsidRPr="009A5047" w:rsidRDefault="0023525A" w:rsidP="004E05E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2121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9A5047">
              <w:rPr>
                <w:rFonts w:cstheme="minorHAnsi"/>
              </w:rPr>
              <w:t>tworzenie programów wspomagania i korygowania rozwoju i ich realizowanie oraz udzielanie informacji rodzicom o wynikach diagnozy,</w:t>
            </w:r>
          </w:p>
          <w:p w14:paraId="017ABE12" w14:textId="77777777" w:rsidR="0023525A" w:rsidRPr="009A5047" w:rsidRDefault="0023525A" w:rsidP="004E05E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2121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9A5047">
              <w:rPr>
                <w:rFonts w:cstheme="minorHAnsi"/>
              </w:rPr>
              <w:t>przygotowywanie informacji o gotowości szkolnej dziecka,</w:t>
            </w:r>
          </w:p>
          <w:p w14:paraId="6B40E7A7" w14:textId="7CEEBAA5" w:rsidR="0023525A" w:rsidRPr="00651C2E" w:rsidRDefault="0023525A" w:rsidP="004E05E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720"/>
                <w:tab w:val="left" w:pos="2121"/>
              </w:tabs>
              <w:suppressAutoHyphens/>
              <w:autoSpaceDE w:val="0"/>
              <w:spacing w:after="0" w:line="240" w:lineRule="auto"/>
              <w:rPr>
                <w:rFonts w:cstheme="minorHAnsi"/>
              </w:rPr>
            </w:pPr>
            <w:r w:rsidRPr="009A5047">
              <w:rPr>
                <w:rFonts w:cstheme="minorHAnsi"/>
              </w:rPr>
              <w:t>analizowanie i wyciąganie wniosków wynikających z badania efektów kształcenia i osiągnięć dzieci oraz informowanie o nich Rady Pedagogicznej,</w:t>
            </w:r>
          </w:p>
          <w:p w14:paraId="62378BBB" w14:textId="77777777" w:rsidR="0023525A" w:rsidRPr="009A5047" w:rsidRDefault="0023525A" w:rsidP="00A62F6B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9A5047">
              <w:rPr>
                <w:rFonts w:cstheme="minorHAnsi"/>
                <w:bCs/>
                <w:sz w:val="24"/>
                <w:szCs w:val="24"/>
                <w:u w:val="single"/>
              </w:rPr>
              <w:t>Zespół ds. pomocy psychologiczno-pedagogicznej:</w:t>
            </w:r>
          </w:p>
          <w:p w14:paraId="74410898" w14:textId="77777777" w:rsidR="0023525A" w:rsidRPr="009A5047" w:rsidRDefault="0023525A" w:rsidP="004E05E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u w:val="single"/>
              </w:rPr>
            </w:pPr>
            <w:r w:rsidRPr="009A5047">
              <w:rPr>
                <w:rFonts w:cstheme="minorHAnsi"/>
              </w:rPr>
              <w:t>ustalenie zakresu, w którym dziecko wymaga pomocy psychologiczno-pedagogicznej  z uwagi na indywidualne potrzeby rozwojowe i edukacyjne oraz możliwości  psychofizyczne, w tym szczególne uzdolnienia, opracowanie planu działań wspierających,</w:t>
            </w:r>
          </w:p>
          <w:p w14:paraId="1147006A" w14:textId="77777777" w:rsidR="0023525A" w:rsidRPr="009A5047" w:rsidRDefault="0023525A" w:rsidP="004E05E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9A5047">
              <w:rPr>
                <w:rFonts w:cstheme="minorHAnsi"/>
              </w:rPr>
              <w:t>opracowanie indywidualnych programów wspomagania i korygowania rozwoju,</w:t>
            </w:r>
          </w:p>
          <w:p w14:paraId="2CECA8A4" w14:textId="77777777" w:rsidR="0023525A" w:rsidRPr="009A5047" w:rsidRDefault="0023525A" w:rsidP="004E05E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9A5047">
              <w:rPr>
                <w:rFonts w:cstheme="minorHAnsi"/>
              </w:rPr>
              <w:t>koordynowanie udzielania pomocy psychologiczno-pedagogicznej w przedszkolu,</w:t>
            </w:r>
          </w:p>
          <w:p w14:paraId="450DEEE5" w14:textId="77777777" w:rsidR="0023525A" w:rsidRPr="009A5047" w:rsidRDefault="0023525A" w:rsidP="004E05E2">
            <w:pPr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ocena efektywności realizowanych form pomocy,</w:t>
            </w:r>
          </w:p>
          <w:p w14:paraId="3FFF7D4A" w14:textId="78BAE9D1" w:rsidR="0023525A" w:rsidRPr="00651C2E" w:rsidRDefault="0023525A" w:rsidP="004E05E2">
            <w:pPr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wielospecjalistyczna ocena funkcjonowania dziecka z orzeczeniem do kształcenia specjalnego,</w:t>
            </w:r>
          </w:p>
          <w:p w14:paraId="4DE33F04" w14:textId="77777777" w:rsidR="00651C2E" w:rsidRDefault="00651C2E" w:rsidP="00651C2E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651C2E">
              <w:rPr>
                <w:rFonts w:cstheme="minorHAnsi"/>
                <w:bCs/>
                <w:sz w:val="24"/>
                <w:szCs w:val="24"/>
                <w:u w:val="single"/>
              </w:rPr>
              <w:lastRenderedPageBreak/>
              <w:t>Zespół ds. warsztatowych  i projektów edukacyjnych</w:t>
            </w:r>
          </w:p>
          <w:p w14:paraId="136857AE" w14:textId="6E139F0D" w:rsidR="0023525A" w:rsidRPr="00651C2E" w:rsidRDefault="0023525A" w:rsidP="004E05E2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651C2E">
              <w:rPr>
                <w:rFonts w:cstheme="minorHAnsi"/>
                <w:bCs/>
              </w:rPr>
              <w:t>rozszerzenie treści z podstawy programowej</w:t>
            </w:r>
          </w:p>
          <w:p w14:paraId="5C200BE8" w14:textId="72BD65E9" w:rsidR="0023525A" w:rsidRPr="009A5047" w:rsidRDefault="0023525A" w:rsidP="004E05E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bCs/>
              </w:rPr>
            </w:pPr>
            <w:r w:rsidRPr="009A5047">
              <w:rPr>
                <w:rFonts w:cstheme="minorHAnsi"/>
                <w:bCs/>
              </w:rPr>
              <w:t xml:space="preserve">analiza zdolności dzieci i wybór obszaru do prowadzenia </w:t>
            </w:r>
            <w:r w:rsidR="00651C2E" w:rsidRPr="00651C2E">
              <w:rPr>
                <w:rFonts w:ascii="Times New Roman" w:eastAsia="Times New Roman" w:hAnsi="Times New Roman" w:cstheme="minorHAnsi"/>
                <w:bCs/>
                <w:sz w:val="24"/>
                <w:szCs w:val="24"/>
                <w:lang w:eastAsia="pl-PL"/>
              </w:rPr>
              <w:t>projektów edukacyjnych</w:t>
            </w:r>
          </w:p>
          <w:p w14:paraId="3ED5B616" w14:textId="77777777" w:rsidR="0023525A" w:rsidRPr="009A5047" w:rsidRDefault="0023525A" w:rsidP="004E05E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bCs/>
              </w:rPr>
            </w:pPr>
            <w:r w:rsidRPr="009A5047">
              <w:rPr>
                <w:rFonts w:cstheme="minorHAnsi"/>
                <w:bCs/>
              </w:rPr>
              <w:t>opracowanie programu zajęć z wybranego obszaru wychowania</w:t>
            </w:r>
          </w:p>
          <w:p w14:paraId="748753A0" w14:textId="147896C7" w:rsidR="0023525A" w:rsidRPr="009A5047" w:rsidRDefault="0023525A" w:rsidP="004E05E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bCs/>
              </w:rPr>
            </w:pPr>
            <w:r w:rsidRPr="009A5047">
              <w:rPr>
                <w:rFonts w:cstheme="minorHAnsi"/>
                <w:bCs/>
              </w:rPr>
              <w:t xml:space="preserve">systematyczna realizacja treści w formie </w:t>
            </w:r>
            <w:r w:rsidR="00651C2E" w:rsidRPr="00651C2E">
              <w:rPr>
                <w:rFonts w:cstheme="minorHAnsi"/>
                <w:bCs/>
              </w:rPr>
              <w:t>projektów edukacyjnych</w:t>
            </w:r>
          </w:p>
          <w:p w14:paraId="56CCFF69" w14:textId="77777777" w:rsidR="0023525A" w:rsidRPr="009A5047" w:rsidRDefault="0023525A" w:rsidP="004E05E2">
            <w:pPr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5047">
              <w:rPr>
                <w:rFonts w:cstheme="minorHAnsi"/>
                <w:sz w:val="24"/>
                <w:szCs w:val="24"/>
              </w:rPr>
              <w:t>propozycje wniosków w zakresie swoich kompetencji</w:t>
            </w:r>
          </w:p>
        </w:tc>
      </w:tr>
    </w:tbl>
    <w:p w14:paraId="63A0829D" w14:textId="04AA34A2" w:rsidR="0023525A" w:rsidRPr="009A5047" w:rsidRDefault="0023525A" w:rsidP="00A76813">
      <w:pPr>
        <w:rPr>
          <w:rFonts w:cstheme="minorHAnsi"/>
          <w:b/>
          <w:bCs/>
          <w:sz w:val="24"/>
          <w:szCs w:val="24"/>
        </w:rPr>
      </w:pPr>
    </w:p>
    <w:p w14:paraId="78D875A8" w14:textId="77777777" w:rsidR="004959AA" w:rsidRPr="004959AA" w:rsidRDefault="004959AA" w:rsidP="004959AA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4959AA">
        <w:rPr>
          <w:rFonts w:asciiTheme="minorHAnsi" w:hAnsiTheme="minorHAnsi" w:cstheme="minorHAnsi"/>
          <w:b/>
          <w:bCs/>
          <w:sz w:val="24"/>
          <w:szCs w:val="24"/>
        </w:rPr>
        <w:t>8.PLAN WSPÓŁPRACY Z RODZICAMI</w:t>
      </w:r>
    </w:p>
    <w:p w14:paraId="2326B368" w14:textId="77777777" w:rsidR="004959AA" w:rsidRPr="004959AA" w:rsidRDefault="004959AA" w:rsidP="004959A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5168" w:type="dxa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5293"/>
        <w:gridCol w:w="4867"/>
        <w:gridCol w:w="4440"/>
      </w:tblGrid>
      <w:tr w:rsidR="004959AA" w:rsidRPr="004959AA" w14:paraId="7C775B18" w14:textId="77777777" w:rsidTr="00A7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D5C8C" w14:textId="77777777" w:rsidR="004959AA" w:rsidRPr="004959AA" w:rsidRDefault="004959AA" w:rsidP="004959AA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43070" w14:textId="77777777" w:rsidR="004959AA" w:rsidRPr="004959AA" w:rsidRDefault="004959AA" w:rsidP="004959AA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320C4" w14:textId="77777777" w:rsidR="004959AA" w:rsidRPr="004959AA" w:rsidRDefault="004959AA" w:rsidP="004959AA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Forma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CBE25" w14:textId="77777777" w:rsidR="004959AA" w:rsidRPr="004959AA" w:rsidRDefault="004959AA" w:rsidP="004959AA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Termin </w:t>
            </w:r>
          </w:p>
        </w:tc>
      </w:tr>
      <w:tr w:rsidR="004959AA" w:rsidRPr="004959AA" w14:paraId="1E75008D" w14:textId="77777777" w:rsidTr="00A7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E96C4" w14:textId="77777777" w:rsidR="004959AA" w:rsidRPr="004959AA" w:rsidRDefault="004959AA" w:rsidP="004959AA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A982D" w14:textId="77777777" w:rsidR="004959AA" w:rsidRPr="004959AA" w:rsidRDefault="004959AA" w:rsidP="004959AA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sz w:val="24"/>
                <w:szCs w:val="24"/>
              </w:rPr>
              <w:t>Systematyczne informowanie rodziców o zadaniach wychowawczych i kształcących realizowanych w przedszkolu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A7F4" w14:textId="77777777" w:rsidR="004959AA" w:rsidRPr="004959AA" w:rsidRDefault="004959AA" w:rsidP="004959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sz w:val="24"/>
                <w:szCs w:val="24"/>
              </w:rPr>
              <w:t xml:space="preserve">- przygotowanie i aktualizowanie informacji na tablicy ogłoszeń dla rodziców </w:t>
            </w:r>
          </w:p>
          <w:p w14:paraId="5BD3F88E" w14:textId="77777777" w:rsidR="004959AA" w:rsidRPr="004959AA" w:rsidRDefault="004959AA" w:rsidP="004959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sz w:val="24"/>
                <w:szCs w:val="24"/>
              </w:rPr>
              <w:t xml:space="preserve">-  konsultacje </w:t>
            </w:r>
          </w:p>
          <w:p w14:paraId="6DF35346" w14:textId="77777777" w:rsidR="004959AA" w:rsidRPr="004959AA" w:rsidRDefault="004959AA" w:rsidP="004959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sz w:val="24"/>
                <w:szCs w:val="24"/>
              </w:rPr>
              <w:t>-  zebrania grupowe</w:t>
            </w:r>
          </w:p>
          <w:p w14:paraId="2ACE8FA7" w14:textId="77777777" w:rsidR="004959AA" w:rsidRPr="004959AA" w:rsidRDefault="004959AA" w:rsidP="004959AA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sz w:val="24"/>
                <w:szCs w:val="24"/>
              </w:rPr>
              <w:t xml:space="preserve"> -   aktualizacja strony internetowej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9D0CF" w14:textId="77777777" w:rsidR="004959AA" w:rsidRPr="004959AA" w:rsidRDefault="004959AA" w:rsidP="004959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</w:t>
            </w:r>
            <w:r w:rsidRPr="004959AA">
              <w:rPr>
                <w:rFonts w:asciiTheme="minorHAnsi" w:hAnsiTheme="minorHAnsi" w:cstheme="minorHAnsi"/>
                <w:sz w:val="24"/>
                <w:szCs w:val="24"/>
              </w:rPr>
              <w:t>na bieżąco w ciągu roku</w:t>
            </w:r>
          </w:p>
          <w:p w14:paraId="637C788D" w14:textId="77777777" w:rsidR="004959AA" w:rsidRPr="004959AA" w:rsidRDefault="004959AA" w:rsidP="004959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sz w:val="24"/>
                <w:szCs w:val="24"/>
              </w:rPr>
              <w:t>- w miarę potrzeb/ raz w miesiącu</w:t>
            </w:r>
          </w:p>
          <w:p w14:paraId="3929B3E2" w14:textId="77777777" w:rsidR="004959AA" w:rsidRPr="004959AA" w:rsidRDefault="004959AA" w:rsidP="004959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sz w:val="24"/>
                <w:szCs w:val="24"/>
              </w:rPr>
              <w:t xml:space="preserve">- wrzesień, listopad, kwiecień </w:t>
            </w:r>
          </w:p>
          <w:p w14:paraId="0FE6A5D8" w14:textId="77777777" w:rsidR="004959AA" w:rsidRPr="004959AA" w:rsidRDefault="004959AA" w:rsidP="004959AA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sz w:val="24"/>
                <w:szCs w:val="24"/>
              </w:rPr>
              <w:t>- w miarę potrzeb</w:t>
            </w:r>
          </w:p>
        </w:tc>
      </w:tr>
      <w:tr w:rsidR="004959AA" w:rsidRPr="004959AA" w14:paraId="34C6ECF0" w14:textId="77777777" w:rsidTr="00A7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2D3BA" w14:textId="77777777" w:rsidR="004959AA" w:rsidRPr="004959AA" w:rsidRDefault="004959AA" w:rsidP="004959AA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14A61" w14:textId="77777777" w:rsidR="004959AA" w:rsidRPr="004959AA" w:rsidRDefault="004959AA" w:rsidP="004959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sz w:val="24"/>
                <w:szCs w:val="24"/>
              </w:rPr>
              <w:t>Zapoznanie rodziców z podstawą programową wychowania przedszkolnego</w:t>
            </w:r>
          </w:p>
          <w:p w14:paraId="34AF53D7" w14:textId="77777777" w:rsidR="004959AA" w:rsidRPr="004959AA" w:rsidRDefault="004959AA" w:rsidP="004959AA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02876" w14:textId="77777777" w:rsidR="004959AA" w:rsidRPr="004959AA" w:rsidRDefault="004959AA" w:rsidP="004959AA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sz w:val="24"/>
                <w:szCs w:val="24"/>
              </w:rPr>
              <w:t xml:space="preserve">Zebranie z rodzicami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D0A09" w14:textId="77777777" w:rsidR="004959AA" w:rsidRPr="004959AA" w:rsidRDefault="004959AA" w:rsidP="004959AA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sz w:val="24"/>
                <w:szCs w:val="24"/>
              </w:rPr>
              <w:t xml:space="preserve">Wrzesień </w:t>
            </w:r>
          </w:p>
        </w:tc>
      </w:tr>
      <w:tr w:rsidR="004959AA" w:rsidRPr="004959AA" w14:paraId="45F90287" w14:textId="77777777" w:rsidTr="00A7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C7BB8" w14:textId="77777777" w:rsidR="004959AA" w:rsidRPr="004959AA" w:rsidRDefault="004959AA" w:rsidP="004959AA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31518" w14:textId="77777777" w:rsidR="004959AA" w:rsidRPr="004959AA" w:rsidRDefault="004959AA" w:rsidP="004959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sz w:val="24"/>
                <w:szCs w:val="24"/>
              </w:rPr>
              <w:t xml:space="preserve">1. Informowanie rodziców o sukcesach i kłopotach dzieci </w:t>
            </w:r>
          </w:p>
          <w:p w14:paraId="436CE5A0" w14:textId="77777777" w:rsidR="004959AA" w:rsidRPr="004959AA" w:rsidRDefault="004959AA" w:rsidP="004959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sz w:val="24"/>
                <w:szCs w:val="24"/>
              </w:rPr>
              <w:t>2. Włączanie rodziców we wspieranie osiągnięć rozwojowych dzieci i łagodzenie trudności</w:t>
            </w:r>
          </w:p>
          <w:p w14:paraId="43B215E6" w14:textId="77777777" w:rsidR="004959AA" w:rsidRPr="004959AA" w:rsidRDefault="004959AA" w:rsidP="004959AA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EEC2D" w14:textId="77777777" w:rsidR="004959AA" w:rsidRPr="004959AA" w:rsidRDefault="004959AA" w:rsidP="004959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sz w:val="24"/>
                <w:szCs w:val="24"/>
              </w:rPr>
              <w:t xml:space="preserve">- kontakty indywidualne </w:t>
            </w:r>
          </w:p>
          <w:p w14:paraId="4BB74919" w14:textId="77777777" w:rsidR="004959AA" w:rsidRPr="004959AA" w:rsidRDefault="004959AA" w:rsidP="004959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sz w:val="24"/>
                <w:szCs w:val="24"/>
              </w:rPr>
              <w:t xml:space="preserve">-  zebrania grupowe podsumowujące diagnozę rozwoju dziecka </w:t>
            </w:r>
          </w:p>
          <w:p w14:paraId="517C1A40" w14:textId="77777777" w:rsidR="004959AA" w:rsidRPr="004959AA" w:rsidRDefault="004959AA" w:rsidP="004959AA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sz w:val="24"/>
                <w:szCs w:val="24"/>
              </w:rPr>
              <w:t>- konsultacje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7DEBF" w14:textId="77777777" w:rsidR="004959AA" w:rsidRPr="004959AA" w:rsidRDefault="004959AA" w:rsidP="004959AA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sz w:val="24"/>
                <w:szCs w:val="24"/>
              </w:rPr>
              <w:t xml:space="preserve">W miarę potrzeb </w:t>
            </w:r>
          </w:p>
        </w:tc>
      </w:tr>
      <w:tr w:rsidR="004959AA" w:rsidRPr="004959AA" w14:paraId="210B1126" w14:textId="77777777" w:rsidTr="00A7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2D745" w14:textId="77777777" w:rsidR="004959AA" w:rsidRPr="004959AA" w:rsidRDefault="004959AA" w:rsidP="004959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  <w:p w14:paraId="2569774A" w14:textId="77777777" w:rsidR="004959AA" w:rsidRPr="004959AA" w:rsidRDefault="004959AA" w:rsidP="004959AA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122A39" w14:textId="77777777" w:rsidR="004959AA" w:rsidRPr="004959AA" w:rsidRDefault="004959AA" w:rsidP="004959AA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AAC78" w14:textId="77777777" w:rsidR="004959AA" w:rsidRPr="004959AA" w:rsidRDefault="004959AA" w:rsidP="004959AA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sz w:val="24"/>
                <w:szCs w:val="24"/>
              </w:rPr>
              <w:t>Włączenie rodziców w kształtowanie u dzieci określonych w podstawie programowej wiadomości i umiejętności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73051" w14:textId="77777777" w:rsidR="004959AA" w:rsidRPr="004959AA" w:rsidRDefault="004959AA" w:rsidP="004959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sz w:val="24"/>
                <w:szCs w:val="24"/>
              </w:rPr>
              <w:t xml:space="preserve">- przygotowanie zadań dla rodziców doskonalące konkretne umiejętności dziecka w celu wspomagania ich rozwoju </w:t>
            </w:r>
          </w:p>
          <w:p w14:paraId="3E355A29" w14:textId="77777777" w:rsidR="004959AA" w:rsidRPr="004959AA" w:rsidRDefault="004959AA" w:rsidP="004959AA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sz w:val="24"/>
                <w:szCs w:val="24"/>
              </w:rPr>
              <w:t>- rozmowy podsumowujące pracę z dzieckiem w domu oraz plan działań wspomagających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09C5B" w14:textId="77777777" w:rsidR="004959AA" w:rsidRPr="004959AA" w:rsidRDefault="004959AA" w:rsidP="004959AA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sz w:val="24"/>
                <w:szCs w:val="24"/>
              </w:rPr>
              <w:t xml:space="preserve">W ciągu roku </w:t>
            </w:r>
          </w:p>
        </w:tc>
      </w:tr>
      <w:tr w:rsidR="004959AA" w:rsidRPr="004959AA" w14:paraId="326FC077" w14:textId="77777777" w:rsidTr="00A768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D9A39" w14:textId="77777777" w:rsidR="004959AA" w:rsidRPr="004959AA" w:rsidRDefault="004959AA" w:rsidP="004959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2581E" w14:textId="77777777" w:rsidR="004959AA" w:rsidRPr="004959AA" w:rsidRDefault="004959AA" w:rsidP="004959AA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sz w:val="24"/>
                <w:szCs w:val="24"/>
              </w:rPr>
              <w:t>Zachęcanie rodziców do współdecydowania w sprawach przedszkola, np. organizowanie wydarzeń, w których udział biorą dzieci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67D1" w14:textId="77777777" w:rsidR="004959AA" w:rsidRPr="004959AA" w:rsidRDefault="004959AA" w:rsidP="004959AA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sz w:val="24"/>
                <w:szCs w:val="24"/>
              </w:rPr>
              <w:t>Pasowanie przedszkolaka, spotkanie z Mikołajem, spotkanie jasełkowe, Dzień Babci i Dziadka, bal karnawałowy, Piknik rodzinny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A8C94" w14:textId="77777777" w:rsidR="004959AA" w:rsidRPr="004959AA" w:rsidRDefault="004959AA" w:rsidP="004959AA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959AA">
              <w:rPr>
                <w:rFonts w:asciiTheme="minorHAnsi" w:hAnsiTheme="minorHAnsi" w:cstheme="minorHAnsi"/>
                <w:sz w:val="24"/>
                <w:szCs w:val="24"/>
              </w:rPr>
              <w:t xml:space="preserve">Wg. Harmonogramu imprez i uroczystości  przedszkolnych </w:t>
            </w:r>
          </w:p>
        </w:tc>
      </w:tr>
    </w:tbl>
    <w:p w14:paraId="3B137039" w14:textId="0AAA7D6E" w:rsidR="004959AA" w:rsidRPr="004959AA" w:rsidRDefault="004959AA" w:rsidP="004959AA">
      <w:pPr>
        <w:spacing w:after="200" w:line="276" w:lineRule="auto"/>
        <w:contextualSpacing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4959AA">
        <w:rPr>
          <w:rFonts w:asciiTheme="minorHAnsi" w:hAnsiTheme="minorHAnsi" w:cstheme="minorHAnsi"/>
          <w:b/>
          <w:bCs/>
          <w:sz w:val="24"/>
          <w:szCs w:val="24"/>
        </w:rPr>
        <w:t>PROCEDURA INFORMOWANIA RODZICÓW O WYNIKACH PROWADZONEJ DIAGNOZY GOTOWOŚCI SZKOLNEJ DZIECKA 6-LETNIEGO</w:t>
      </w:r>
    </w:p>
    <w:p w14:paraId="73C51D76" w14:textId="77777777" w:rsidR="004959AA" w:rsidRPr="004959AA" w:rsidRDefault="004959AA" w:rsidP="004959AA">
      <w:pPr>
        <w:spacing w:after="240"/>
        <w:rPr>
          <w:rFonts w:asciiTheme="minorHAnsi" w:hAnsiTheme="minorHAnsi" w:cstheme="minorHAnsi"/>
          <w:sz w:val="24"/>
          <w:szCs w:val="24"/>
        </w:rPr>
      </w:pPr>
    </w:p>
    <w:p w14:paraId="6C082124" w14:textId="77777777" w:rsidR="004959AA" w:rsidRPr="004959AA" w:rsidRDefault="004959AA" w:rsidP="004E05E2">
      <w:pPr>
        <w:numPr>
          <w:ilvl w:val="0"/>
          <w:numId w:val="41"/>
        </w:numPr>
        <w:spacing w:after="20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4959AA">
        <w:rPr>
          <w:rFonts w:asciiTheme="minorHAnsi" w:hAnsiTheme="minorHAnsi" w:cstheme="minorHAnsi"/>
          <w:b/>
          <w:bCs/>
          <w:sz w:val="24"/>
          <w:szCs w:val="24"/>
        </w:rPr>
        <w:t xml:space="preserve">Zebranie dla rodziców </w:t>
      </w:r>
    </w:p>
    <w:p w14:paraId="0EEC43DD" w14:textId="77777777" w:rsidR="004959AA" w:rsidRPr="004959AA" w:rsidRDefault="004959AA" w:rsidP="004E05E2">
      <w:pPr>
        <w:numPr>
          <w:ilvl w:val="0"/>
          <w:numId w:val="45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959AA">
        <w:rPr>
          <w:rFonts w:asciiTheme="minorHAnsi" w:hAnsiTheme="minorHAnsi" w:cstheme="minorHAnsi"/>
          <w:sz w:val="24"/>
          <w:szCs w:val="24"/>
        </w:rPr>
        <w:t>organizacja pracy w ciągu roku szkolnego (wrzesień):</w:t>
      </w:r>
    </w:p>
    <w:p w14:paraId="18F42A69" w14:textId="77777777" w:rsidR="004959AA" w:rsidRPr="004959AA" w:rsidRDefault="004959AA" w:rsidP="004E05E2">
      <w:pPr>
        <w:numPr>
          <w:ilvl w:val="0"/>
          <w:numId w:val="45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959AA">
        <w:rPr>
          <w:rFonts w:asciiTheme="minorHAnsi" w:hAnsiTheme="minorHAnsi" w:cstheme="minorHAnsi"/>
          <w:sz w:val="24"/>
          <w:szCs w:val="24"/>
        </w:rPr>
        <w:t xml:space="preserve">omówienie celu diagnozy i obserwowanych obszarów rozwojowych, </w:t>
      </w:r>
    </w:p>
    <w:p w14:paraId="6A0BCFAA" w14:textId="77777777" w:rsidR="004959AA" w:rsidRPr="004959AA" w:rsidRDefault="004959AA" w:rsidP="004E05E2">
      <w:pPr>
        <w:numPr>
          <w:ilvl w:val="0"/>
          <w:numId w:val="45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959AA">
        <w:rPr>
          <w:rFonts w:asciiTheme="minorHAnsi" w:hAnsiTheme="minorHAnsi" w:cstheme="minorHAnsi"/>
          <w:sz w:val="24"/>
          <w:szCs w:val="24"/>
        </w:rPr>
        <w:t xml:space="preserve">zaprezentowanie narzędzi diagnostycznych. </w:t>
      </w:r>
    </w:p>
    <w:p w14:paraId="622A9E92" w14:textId="77777777" w:rsidR="004959AA" w:rsidRPr="004959AA" w:rsidRDefault="004959AA" w:rsidP="004E05E2">
      <w:pPr>
        <w:numPr>
          <w:ilvl w:val="0"/>
          <w:numId w:val="42"/>
        </w:numPr>
        <w:spacing w:after="20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4959AA">
        <w:rPr>
          <w:rFonts w:asciiTheme="minorHAnsi" w:hAnsiTheme="minorHAnsi" w:cstheme="minorHAnsi"/>
          <w:b/>
          <w:bCs/>
          <w:sz w:val="24"/>
          <w:szCs w:val="24"/>
        </w:rPr>
        <w:t>Zebranie grupowe po przeprowadzeniu diagnozy wstępnej (październik)</w:t>
      </w:r>
    </w:p>
    <w:p w14:paraId="181243DF" w14:textId="77777777" w:rsidR="004959AA" w:rsidRPr="004959AA" w:rsidRDefault="004959AA" w:rsidP="004E05E2">
      <w:pPr>
        <w:numPr>
          <w:ilvl w:val="0"/>
          <w:numId w:val="46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959AA">
        <w:rPr>
          <w:rFonts w:asciiTheme="minorHAnsi" w:hAnsiTheme="minorHAnsi" w:cstheme="minorHAnsi"/>
          <w:sz w:val="24"/>
          <w:szCs w:val="24"/>
        </w:rPr>
        <w:t xml:space="preserve">omówienie </w:t>
      </w:r>
      <w:r w:rsidRPr="004959AA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4959AA">
        <w:rPr>
          <w:rFonts w:asciiTheme="minorHAnsi" w:hAnsiTheme="minorHAnsi" w:cstheme="minorHAnsi"/>
          <w:sz w:val="24"/>
          <w:szCs w:val="24"/>
        </w:rPr>
        <w:t>celu diagnozy i obserwowanych obszarów rozwojowych</w:t>
      </w:r>
      <w:r w:rsidRPr="004959A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FC28D05" w14:textId="77777777" w:rsidR="004959AA" w:rsidRPr="004959AA" w:rsidRDefault="004959AA" w:rsidP="004E05E2">
      <w:pPr>
        <w:numPr>
          <w:ilvl w:val="0"/>
          <w:numId w:val="46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959AA">
        <w:rPr>
          <w:rFonts w:asciiTheme="minorHAnsi" w:hAnsiTheme="minorHAnsi" w:cstheme="minorHAnsi"/>
          <w:sz w:val="24"/>
          <w:szCs w:val="24"/>
        </w:rPr>
        <w:t xml:space="preserve">wnioski, </w:t>
      </w:r>
    </w:p>
    <w:p w14:paraId="35A8A57A" w14:textId="77777777" w:rsidR="004959AA" w:rsidRPr="004959AA" w:rsidRDefault="004959AA" w:rsidP="004E05E2">
      <w:pPr>
        <w:numPr>
          <w:ilvl w:val="0"/>
          <w:numId w:val="46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959AA">
        <w:rPr>
          <w:rFonts w:asciiTheme="minorHAnsi" w:hAnsiTheme="minorHAnsi" w:cstheme="minorHAnsi"/>
          <w:sz w:val="24"/>
          <w:szCs w:val="24"/>
        </w:rPr>
        <w:t xml:space="preserve">rozmowy indywidualne z rodzicami dzieci, które powinny zostać poddane dodatkowym działaniom wspomagającym rozwój </w:t>
      </w:r>
    </w:p>
    <w:p w14:paraId="21E0F6B0" w14:textId="77777777" w:rsidR="004959AA" w:rsidRPr="004959AA" w:rsidRDefault="004959AA" w:rsidP="004E05E2">
      <w:pPr>
        <w:numPr>
          <w:ilvl w:val="0"/>
          <w:numId w:val="46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959AA">
        <w:rPr>
          <w:rFonts w:asciiTheme="minorHAnsi" w:hAnsiTheme="minorHAnsi" w:cstheme="minorHAnsi"/>
          <w:sz w:val="24"/>
          <w:szCs w:val="24"/>
        </w:rPr>
        <w:t xml:space="preserve">spotkania ze specjalistami </w:t>
      </w:r>
    </w:p>
    <w:p w14:paraId="4E648EB6" w14:textId="77777777" w:rsidR="004959AA" w:rsidRPr="004959AA" w:rsidRDefault="004959AA" w:rsidP="004959AA">
      <w:pPr>
        <w:rPr>
          <w:rFonts w:asciiTheme="minorHAnsi" w:hAnsiTheme="minorHAnsi" w:cstheme="minorHAnsi"/>
          <w:sz w:val="24"/>
          <w:szCs w:val="24"/>
        </w:rPr>
      </w:pPr>
      <w:r w:rsidRPr="004959AA">
        <w:rPr>
          <w:rFonts w:asciiTheme="minorHAnsi" w:hAnsiTheme="minorHAnsi" w:cstheme="minorHAnsi"/>
          <w:sz w:val="24"/>
          <w:szCs w:val="24"/>
        </w:rPr>
        <w:t xml:space="preserve">      </w:t>
      </w:r>
      <w:r w:rsidRPr="004959AA">
        <w:rPr>
          <w:rFonts w:asciiTheme="minorHAnsi" w:hAnsiTheme="minorHAnsi" w:cstheme="minorHAnsi"/>
          <w:b/>
          <w:bCs/>
          <w:sz w:val="24"/>
          <w:szCs w:val="24"/>
        </w:rPr>
        <w:t xml:space="preserve">3. Systematyczne przekazywanie informacji zwrotnej o działaniach nauczyciel – dziecko i rodzic – dziecko. </w:t>
      </w:r>
    </w:p>
    <w:p w14:paraId="02C3AE9E" w14:textId="77777777" w:rsidR="004959AA" w:rsidRPr="004959AA" w:rsidRDefault="004959AA" w:rsidP="004959AA">
      <w:pPr>
        <w:rPr>
          <w:rFonts w:asciiTheme="minorHAnsi" w:hAnsiTheme="minorHAnsi" w:cstheme="minorHAnsi"/>
          <w:sz w:val="24"/>
          <w:szCs w:val="24"/>
        </w:rPr>
      </w:pPr>
      <w:r w:rsidRPr="004959AA">
        <w:rPr>
          <w:rFonts w:asciiTheme="minorHAnsi" w:hAnsiTheme="minorHAnsi" w:cstheme="minorHAnsi"/>
          <w:sz w:val="24"/>
          <w:szCs w:val="24"/>
        </w:rPr>
        <w:t xml:space="preserve">      </w:t>
      </w:r>
      <w:r w:rsidRPr="004959AA">
        <w:rPr>
          <w:rFonts w:asciiTheme="minorHAnsi" w:hAnsiTheme="minorHAnsi" w:cstheme="minorHAnsi"/>
          <w:b/>
          <w:bCs/>
          <w:sz w:val="24"/>
          <w:szCs w:val="24"/>
        </w:rPr>
        <w:t>4. Spotkania indywidualne z rodzicami (kwiecień):</w:t>
      </w:r>
    </w:p>
    <w:p w14:paraId="280E965A" w14:textId="77777777" w:rsidR="004959AA" w:rsidRPr="004959AA" w:rsidRDefault="004959AA" w:rsidP="004959AA">
      <w:pPr>
        <w:rPr>
          <w:rFonts w:asciiTheme="minorHAnsi" w:hAnsiTheme="minorHAnsi" w:cstheme="minorHAnsi"/>
          <w:sz w:val="24"/>
          <w:szCs w:val="24"/>
        </w:rPr>
      </w:pPr>
    </w:p>
    <w:p w14:paraId="52AAC1F4" w14:textId="77777777" w:rsidR="004959AA" w:rsidRPr="004959AA" w:rsidRDefault="004959AA" w:rsidP="004E05E2">
      <w:pPr>
        <w:numPr>
          <w:ilvl w:val="0"/>
          <w:numId w:val="47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959AA">
        <w:rPr>
          <w:rFonts w:asciiTheme="minorHAnsi" w:hAnsiTheme="minorHAnsi" w:cstheme="minorHAnsi"/>
          <w:sz w:val="24"/>
          <w:szCs w:val="24"/>
        </w:rPr>
        <w:t xml:space="preserve">omówienie wyników diagnozy i obserwacji końcowych </w:t>
      </w:r>
    </w:p>
    <w:p w14:paraId="7BDF9484" w14:textId="77777777" w:rsidR="004959AA" w:rsidRPr="004959AA" w:rsidRDefault="004959AA" w:rsidP="004E05E2">
      <w:pPr>
        <w:numPr>
          <w:ilvl w:val="0"/>
          <w:numId w:val="47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959AA">
        <w:rPr>
          <w:rFonts w:asciiTheme="minorHAnsi" w:hAnsiTheme="minorHAnsi" w:cstheme="minorHAnsi"/>
          <w:sz w:val="24"/>
          <w:szCs w:val="24"/>
        </w:rPr>
        <w:t xml:space="preserve">porównanie wyników uzyskanych podczas diagnoz, </w:t>
      </w:r>
    </w:p>
    <w:p w14:paraId="4B5174DA" w14:textId="77777777" w:rsidR="004959AA" w:rsidRPr="004959AA" w:rsidRDefault="004959AA" w:rsidP="004E05E2">
      <w:pPr>
        <w:numPr>
          <w:ilvl w:val="0"/>
          <w:numId w:val="47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959AA">
        <w:rPr>
          <w:rFonts w:asciiTheme="minorHAnsi" w:hAnsiTheme="minorHAnsi" w:cstheme="minorHAnsi"/>
          <w:sz w:val="24"/>
          <w:szCs w:val="24"/>
        </w:rPr>
        <w:t xml:space="preserve">rozmowy z zainteresowanymi rodzicami </w:t>
      </w:r>
    </w:p>
    <w:p w14:paraId="0EFCB46D" w14:textId="77777777" w:rsidR="004959AA" w:rsidRPr="004959AA" w:rsidRDefault="004959AA" w:rsidP="004E05E2">
      <w:pPr>
        <w:numPr>
          <w:ilvl w:val="0"/>
          <w:numId w:val="47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959AA">
        <w:rPr>
          <w:rFonts w:asciiTheme="minorHAnsi" w:hAnsiTheme="minorHAnsi" w:cstheme="minorHAnsi"/>
          <w:sz w:val="24"/>
          <w:szCs w:val="24"/>
        </w:rPr>
        <w:t>indywidualne omówienie arkusza obserwacji rozwoju dziecka.</w:t>
      </w:r>
    </w:p>
    <w:p w14:paraId="733CC81D" w14:textId="5806BA85" w:rsidR="004959AA" w:rsidRPr="004959AA" w:rsidRDefault="004959AA" w:rsidP="004E05E2">
      <w:pPr>
        <w:numPr>
          <w:ilvl w:val="0"/>
          <w:numId w:val="43"/>
        </w:numPr>
        <w:spacing w:after="200" w:line="276" w:lineRule="auto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4959AA">
        <w:rPr>
          <w:rFonts w:asciiTheme="minorHAnsi" w:hAnsiTheme="minorHAnsi" w:cstheme="minorHAnsi"/>
          <w:b/>
          <w:bCs/>
          <w:sz w:val="24"/>
          <w:szCs w:val="24"/>
        </w:rPr>
        <w:t>Wydanie rodzicom zaświadczeń – informacji o gotowości dziecka do podjęcia nauki w szkole podstawowej w terminie do 30 kwietnia roku szkolnego poprzedzającego rok szkolny, w którym dziecko ma obowiązek albo może rozpoc</w:t>
      </w:r>
      <w:r w:rsidRPr="00063C94">
        <w:rPr>
          <w:rFonts w:asciiTheme="minorHAnsi" w:hAnsiTheme="minorHAnsi" w:cstheme="minorHAnsi"/>
          <w:b/>
          <w:bCs/>
          <w:sz w:val="24"/>
          <w:szCs w:val="24"/>
        </w:rPr>
        <w:t>ząć naukę w szkole podstawowej.</w:t>
      </w:r>
    </w:p>
    <w:p w14:paraId="016173B0" w14:textId="77777777" w:rsidR="004959AA" w:rsidRPr="00063C94" w:rsidRDefault="004959AA" w:rsidP="004959AA">
      <w:pPr>
        <w:pStyle w:val="Akapitzlist"/>
        <w:textAlignment w:val="baseline"/>
        <w:rPr>
          <w:rFonts w:cs="Calibri"/>
          <w:b/>
          <w:bCs/>
          <w:sz w:val="24"/>
          <w:szCs w:val="24"/>
        </w:rPr>
      </w:pPr>
    </w:p>
    <w:p w14:paraId="39EADFF9" w14:textId="77777777" w:rsidR="00063C94" w:rsidRDefault="00063C94" w:rsidP="004959AA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</w:p>
    <w:p w14:paraId="507A329D" w14:textId="77777777" w:rsidR="00063C94" w:rsidRDefault="00063C94" w:rsidP="004959AA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</w:p>
    <w:p w14:paraId="129FD5B2" w14:textId="1376D29B" w:rsidR="004959AA" w:rsidRPr="00063C94" w:rsidRDefault="004959AA" w:rsidP="004959AA">
      <w:pPr>
        <w:spacing w:after="240"/>
        <w:rPr>
          <w:rFonts w:asciiTheme="minorHAnsi" w:hAnsiTheme="minorHAnsi" w:cs="Calibri"/>
          <w:sz w:val="24"/>
          <w:szCs w:val="24"/>
        </w:rPr>
      </w:pPr>
      <w:r w:rsidRPr="00063C94">
        <w:rPr>
          <w:rFonts w:asciiTheme="minorHAnsi" w:hAnsiTheme="minorHAnsi" w:cstheme="minorHAnsi"/>
          <w:b/>
          <w:bCs/>
          <w:sz w:val="24"/>
          <w:szCs w:val="24"/>
        </w:rPr>
        <w:t>PROCESY ZACHODZĄCE W PRZEDSZKOLU</w:t>
      </w:r>
    </w:p>
    <w:p w14:paraId="18D5CE55" w14:textId="77777777" w:rsidR="004959AA" w:rsidRPr="00063C94" w:rsidRDefault="004959AA" w:rsidP="004959AA">
      <w:pPr>
        <w:spacing w:after="24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3735"/>
        <w:gridCol w:w="5870"/>
        <w:gridCol w:w="1309"/>
        <w:gridCol w:w="2569"/>
      </w:tblGrid>
      <w:tr w:rsidR="004959AA" w:rsidRPr="00063C94" w14:paraId="168F8630" w14:textId="77777777" w:rsidTr="008E1A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9487D" w14:textId="77777777" w:rsidR="004959AA" w:rsidRPr="00063C94" w:rsidRDefault="004959AA" w:rsidP="008E1A43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ECF0B" w14:textId="77777777" w:rsidR="004959AA" w:rsidRPr="00063C94" w:rsidRDefault="004959AA" w:rsidP="008E1A43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9C33F" w14:textId="77777777" w:rsidR="004959AA" w:rsidRPr="00063C94" w:rsidRDefault="004959AA" w:rsidP="008E1A43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41117" w14:textId="77777777" w:rsidR="004959AA" w:rsidRPr="00063C94" w:rsidRDefault="004959AA" w:rsidP="008E1A43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08AF4" w14:textId="77777777" w:rsidR="004959AA" w:rsidRPr="00063C94" w:rsidRDefault="004959AA" w:rsidP="008E1A43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4959AA" w:rsidRPr="00063C94" w14:paraId="4F71AAB2" w14:textId="77777777" w:rsidTr="008E1A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BA739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AE9A3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Przedszkole posiada koncepcje pracy przedszkola.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1C0F8" w14:textId="77777777" w:rsidR="004959AA" w:rsidRPr="00063C94" w:rsidRDefault="004959AA" w:rsidP="008E1A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Podczas Rady Pedagogicznej dla nauczycieli oraz zebrania dla rodziców przypomnienie koncepcji pracy przedszkola.</w:t>
            </w:r>
          </w:p>
          <w:p w14:paraId="7524D11E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762BD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sierpień/ wrzesień 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3A36F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Dyrektor, nauczyciele, rodzice</w:t>
            </w:r>
          </w:p>
        </w:tc>
      </w:tr>
      <w:tr w:rsidR="004959AA" w:rsidRPr="00063C94" w14:paraId="24EED1BF" w14:textId="77777777" w:rsidTr="008E1A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E528B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7D34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Realizacja zadań i działań ujętych w koncepcji pracy przedszkola na rok 2018/2019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2481" w14:textId="77777777" w:rsidR="004959AA" w:rsidRPr="00063C94" w:rsidRDefault="004959AA" w:rsidP="008E1A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Analizowanie i modyfikowanie działań w razie potrzeb (rady pedagogiczne analityczno – oceniające po I i II półroczu roku szkolnego).</w:t>
            </w:r>
          </w:p>
          <w:p w14:paraId="387E695E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0254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F3FC8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Dyrektor, nauczycile, pracownicy administracyjno – obsługowi, rodzie</w:t>
            </w:r>
          </w:p>
        </w:tc>
      </w:tr>
      <w:tr w:rsidR="004959AA" w:rsidRPr="00063C94" w14:paraId="15EE4C4D" w14:textId="77777777" w:rsidTr="008E1A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14A0D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2C15E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Zaspokajanie potrzeb i możliwości dzieci zgodnie z podstawą programową wychowania przedszkolnego oraz możliwościami dzieci.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11BAC" w14:textId="77777777" w:rsidR="004959AA" w:rsidRPr="00063C94" w:rsidRDefault="004959AA" w:rsidP="008E1A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Wszystkie obszary działalności edukacyjnej przedszkola są realizowane poprzez: - zabawy swobodne dzieci i z udziałem nauczycielki w sali i w ogrodzie przedszkolnym, - zajęcia organizowane przez nauczycielkę, -spacery i wycieczki, - czynności opiekuńcze, - czynności samoobsługowe i organizacyjne.</w:t>
            </w:r>
          </w:p>
          <w:p w14:paraId="6C7F7E3B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A9B3C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24C1B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nauczycielki</w:t>
            </w:r>
          </w:p>
        </w:tc>
      </w:tr>
      <w:tr w:rsidR="004959AA" w:rsidRPr="00063C94" w14:paraId="3F9F31E7" w14:textId="77777777" w:rsidTr="008E1A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1EB0E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37B0F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Przestrzeganie proporcji zagospodarowania czasu pobytu dziecka w przedszkolu zgodnie z podstawą programową.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4DBC6" w14:textId="77777777" w:rsidR="004959AA" w:rsidRPr="00063C94" w:rsidRDefault="004959AA" w:rsidP="008E1A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 xml:space="preserve">Dokonywanie czytelnych zapisów w dzienniku zajęć przedszkola obrazujących pracę z dziećmi. </w:t>
            </w:r>
          </w:p>
          <w:p w14:paraId="650FEEEE" w14:textId="77777777" w:rsidR="004959AA" w:rsidRPr="00063C94" w:rsidRDefault="004959AA" w:rsidP="008E1A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4DFC8D" w14:textId="77777777" w:rsidR="004959AA" w:rsidRPr="00063C94" w:rsidRDefault="004959AA" w:rsidP="008E1A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Monitorowanie realizacji podstawy programowej.</w:t>
            </w:r>
          </w:p>
          <w:p w14:paraId="5DDE69C3" w14:textId="77777777" w:rsidR="004959AA" w:rsidRPr="00063C94" w:rsidRDefault="004959AA" w:rsidP="008E1A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8C550D" w14:textId="77777777" w:rsidR="004959AA" w:rsidRPr="00063C94" w:rsidRDefault="004959AA" w:rsidP="008E1A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 xml:space="preserve">Arkusz monitorowania podstawy programowej, plany miesięczne, zapisy w dziennikach. </w:t>
            </w:r>
          </w:p>
          <w:p w14:paraId="7AA7AD2F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BDFA2" w14:textId="77777777" w:rsidR="004959AA" w:rsidRPr="00063C94" w:rsidRDefault="004959AA" w:rsidP="008E1A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  <w:p w14:paraId="15AF1190" w14:textId="77777777" w:rsidR="004959AA" w:rsidRPr="00063C94" w:rsidRDefault="004959AA" w:rsidP="008E1A43">
            <w:pPr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63C9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63C9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63C94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78416E44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0264F" w14:textId="77777777" w:rsidR="004959AA" w:rsidRPr="00063C94" w:rsidRDefault="004959AA" w:rsidP="008E1A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Nauczycielki</w:t>
            </w:r>
          </w:p>
          <w:p w14:paraId="2F3A6510" w14:textId="77777777" w:rsidR="004959AA" w:rsidRPr="00063C94" w:rsidRDefault="004959AA" w:rsidP="008E1A43">
            <w:pPr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63C9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63C9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63C94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6E43F1C6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 xml:space="preserve">Dyrektor </w:t>
            </w:r>
          </w:p>
        </w:tc>
      </w:tr>
      <w:tr w:rsidR="004959AA" w:rsidRPr="00063C94" w14:paraId="4E1133E1" w14:textId="77777777" w:rsidTr="008E1A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A3B9D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DE7EE" w14:textId="77777777" w:rsidR="004959AA" w:rsidRPr="00063C94" w:rsidRDefault="004959AA" w:rsidP="008E1A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Zaspokajanie potrzeb dzieci o specjalnych potrzebach edukacyjnych. </w:t>
            </w:r>
          </w:p>
          <w:p w14:paraId="4F174C88" w14:textId="77777777" w:rsidR="004959AA" w:rsidRPr="00063C94" w:rsidRDefault="004959AA" w:rsidP="008E1A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DFEAA7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Wyrównywanie szans edukacyjnych dzieci.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9DC10" w14:textId="77777777" w:rsidR="004959AA" w:rsidRPr="00063C94" w:rsidRDefault="004959AA" w:rsidP="008E1A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 xml:space="preserve">Zajęcia dodatkowe: </w:t>
            </w:r>
          </w:p>
          <w:p w14:paraId="0EBC3206" w14:textId="77777777" w:rsidR="004959AA" w:rsidRPr="00063C94" w:rsidRDefault="004959AA" w:rsidP="008E1A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- gimnastyka rozwojowa</w:t>
            </w:r>
          </w:p>
          <w:p w14:paraId="64D7CC58" w14:textId="77777777" w:rsidR="004959AA" w:rsidRPr="00063C94" w:rsidRDefault="004959AA" w:rsidP="008E1A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- zajęcia plastyczne</w:t>
            </w:r>
          </w:p>
          <w:p w14:paraId="45C746B4" w14:textId="77777777" w:rsidR="004959AA" w:rsidRPr="00063C94" w:rsidRDefault="004959AA" w:rsidP="008E1A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- j. angielski</w:t>
            </w:r>
          </w:p>
          <w:p w14:paraId="08F02F1A" w14:textId="77777777" w:rsidR="004959AA" w:rsidRPr="00063C94" w:rsidRDefault="004959AA" w:rsidP="008E1A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- logopedia</w:t>
            </w:r>
          </w:p>
          <w:p w14:paraId="014BA568" w14:textId="77777777" w:rsidR="004959AA" w:rsidRPr="00063C94" w:rsidRDefault="004959AA" w:rsidP="008E1A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- logorytmika</w:t>
            </w:r>
          </w:p>
          <w:p w14:paraId="4E1539A8" w14:textId="77777777" w:rsidR="004959AA" w:rsidRPr="00063C94" w:rsidRDefault="004959AA" w:rsidP="008E1A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- zajęcia z psychologiem</w:t>
            </w:r>
          </w:p>
          <w:p w14:paraId="1F51C8B0" w14:textId="77777777" w:rsidR="004959AA" w:rsidRPr="00063C94" w:rsidRDefault="004959AA" w:rsidP="008E1A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- praca indywidualna z dzieckiem prowadzona przez nauczycielkę grupy.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CC109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6397A" w14:textId="77777777" w:rsidR="004959AA" w:rsidRPr="00063C94" w:rsidRDefault="004959AA" w:rsidP="008E1A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 xml:space="preserve">Nauczycielki, instruktorzy zajęć dodatkowych, </w:t>
            </w:r>
          </w:p>
          <w:p w14:paraId="3667FAE7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Logopeda, psycholog</w:t>
            </w:r>
          </w:p>
        </w:tc>
      </w:tr>
      <w:tr w:rsidR="004959AA" w:rsidRPr="00063C94" w14:paraId="5D928EF5" w14:textId="77777777" w:rsidTr="008E1A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00EEA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8E81E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Wspomaganie rozwoju i edukacji dzieci w sposób zorganizowany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DC12E" w14:textId="77777777" w:rsidR="004959AA" w:rsidRPr="00063C94" w:rsidRDefault="004959AA" w:rsidP="008E1A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Organizowanie zajęć edukacyjnych, zabaw tematycznych, ruchowych, dowolnych itp. wycieczek, udział dzieci w teatrzykach i widowiskach teatralnych, obserwacje przyrodnicze – zgodnie z podstawą programową wychowania przedszkolnego.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8EC56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F6501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Nauczycielki</w:t>
            </w:r>
          </w:p>
        </w:tc>
      </w:tr>
      <w:tr w:rsidR="004959AA" w:rsidRPr="00063C94" w14:paraId="3DF86104" w14:textId="77777777" w:rsidTr="008E1A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344AA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E0AAA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Współdziałanie nauczycieli w tworzeniu i analizie procesów wspomagania rozwoju i edukacji dzieci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C24F3" w14:textId="77777777" w:rsidR="004959AA" w:rsidRPr="00063C94" w:rsidRDefault="004959AA" w:rsidP="008E1A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Uroczystości przedszkolne, zabawy sportowe. Dzielenie się informacjami ze szkoleń</w:t>
            </w:r>
          </w:p>
          <w:p w14:paraId="55C26E98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9A1C6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FF9A1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 xml:space="preserve">Nauczycielki </w:t>
            </w:r>
          </w:p>
        </w:tc>
      </w:tr>
    </w:tbl>
    <w:p w14:paraId="05759E6D" w14:textId="338460D9" w:rsidR="004959AA" w:rsidRPr="009A5047" w:rsidRDefault="004959AA" w:rsidP="004959AA">
      <w:pPr>
        <w:spacing w:after="240"/>
        <w:rPr>
          <w:rFonts w:cstheme="minorHAnsi"/>
        </w:rPr>
      </w:pPr>
    </w:p>
    <w:p w14:paraId="0C4B6A5B" w14:textId="77777777" w:rsidR="004959AA" w:rsidRPr="00063C94" w:rsidRDefault="004959AA" w:rsidP="004959AA">
      <w:pPr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063C94">
        <w:rPr>
          <w:rFonts w:asciiTheme="minorHAnsi" w:hAnsiTheme="minorHAnsi" w:cstheme="minorHAnsi"/>
          <w:b/>
          <w:bCs/>
          <w:sz w:val="24"/>
          <w:szCs w:val="24"/>
        </w:rPr>
        <w:t>FUNKCJONOWANIE PRZEDSZKOLA W ŚRODOWISKU LOKALNYM</w:t>
      </w:r>
    </w:p>
    <w:p w14:paraId="443BE5B9" w14:textId="77777777" w:rsidR="004959AA" w:rsidRPr="00063C94" w:rsidRDefault="004959AA" w:rsidP="004959AA">
      <w:pPr>
        <w:spacing w:after="24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3726"/>
        <w:gridCol w:w="6329"/>
        <w:gridCol w:w="1375"/>
        <w:gridCol w:w="2053"/>
      </w:tblGrid>
      <w:tr w:rsidR="004959AA" w:rsidRPr="00063C94" w14:paraId="3F0B98CF" w14:textId="77777777" w:rsidTr="008E1A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8BAAE" w14:textId="77777777" w:rsidR="004959AA" w:rsidRPr="00063C94" w:rsidRDefault="004959AA" w:rsidP="008E1A43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E8233" w14:textId="77777777" w:rsidR="004959AA" w:rsidRPr="00063C94" w:rsidRDefault="004959AA" w:rsidP="008E1A43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5A1F7" w14:textId="77777777" w:rsidR="004959AA" w:rsidRPr="00063C94" w:rsidRDefault="004959AA" w:rsidP="008E1A43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3467E" w14:textId="77777777" w:rsidR="004959AA" w:rsidRPr="00063C94" w:rsidRDefault="004959AA" w:rsidP="008E1A43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4075F" w14:textId="77777777" w:rsidR="004959AA" w:rsidRPr="00063C94" w:rsidRDefault="004959AA" w:rsidP="008E1A43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4959AA" w:rsidRPr="00063C94" w14:paraId="60202C35" w14:textId="77777777" w:rsidTr="008E1A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21A1C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08700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Uwzględnienie w pracy przedszkola możliwości i potrzeb środowiska.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7FB3E" w14:textId="77777777" w:rsidR="004959AA" w:rsidRPr="00063C94" w:rsidRDefault="004959AA" w:rsidP="008E1A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 xml:space="preserve">Realizacja planu współpracy ze środowiskiem lokalnym nauczycielki przedstawiają po I i II półroczu roku szkolnego na Radach Pedagogicznych.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E5743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661BC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Dyrektor, nauczyciele</w:t>
            </w:r>
          </w:p>
        </w:tc>
      </w:tr>
      <w:tr w:rsidR="004959AA" w:rsidRPr="00063C94" w14:paraId="13672795" w14:textId="77777777" w:rsidTr="008E1A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CCEF6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C87D0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Promowanie w środowisku wartości wychowania przedszkolnego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3053C" w14:textId="77777777" w:rsidR="004959AA" w:rsidRPr="00063C94" w:rsidRDefault="004959AA" w:rsidP="008E1A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 xml:space="preserve">Uroczystości i imprezy przedszkolne na terenie przedszkola i poza nim. </w:t>
            </w:r>
          </w:p>
          <w:p w14:paraId="674CC45B" w14:textId="77777777" w:rsidR="004959AA" w:rsidRPr="00063C94" w:rsidRDefault="004959AA" w:rsidP="008E1A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- strona internetowa przedszkola,</w:t>
            </w:r>
          </w:p>
          <w:p w14:paraId="0715D71D" w14:textId="77777777" w:rsidR="004959AA" w:rsidRPr="00063C94" w:rsidRDefault="004959AA" w:rsidP="008E1A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- artykuły w gazecie lokalnej, ogólnopolskiej.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A3745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733B3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Dyrektor, nauczyciele</w:t>
            </w:r>
          </w:p>
        </w:tc>
      </w:tr>
    </w:tbl>
    <w:p w14:paraId="41474D1E" w14:textId="1CC7D8F7" w:rsidR="004959AA" w:rsidRPr="00063C94" w:rsidRDefault="004959AA" w:rsidP="004959AA">
      <w:pPr>
        <w:spacing w:after="240"/>
        <w:rPr>
          <w:rFonts w:asciiTheme="minorHAnsi" w:hAnsiTheme="minorHAnsi" w:cstheme="minorHAnsi"/>
          <w:sz w:val="24"/>
          <w:szCs w:val="24"/>
        </w:rPr>
      </w:pPr>
    </w:p>
    <w:p w14:paraId="26AD561D" w14:textId="77777777" w:rsidR="004959AA" w:rsidRPr="00063C94" w:rsidRDefault="004959AA" w:rsidP="004959AA">
      <w:pPr>
        <w:tabs>
          <w:tab w:val="left" w:pos="360"/>
        </w:tabs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063C94">
        <w:rPr>
          <w:rFonts w:asciiTheme="minorHAnsi" w:hAnsiTheme="minorHAnsi" w:cstheme="minorHAnsi"/>
          <w:b/>
          <w:bCs/>
          <w:sz w:val="24"/>
          <w:szCs w:val="24"/>
        </w:rPr>
        <w:t>ZARZĄDZANIE PRZEDSZKOLEM</w:t>
      </w:r>
    </w:p>
    <w:p w14:paraId="62CD4DC1" w14:textId="77777777" w:rsidR="004959AA" w:rsidRPr="00063C94" w:rsidRDefault="004959AA" w:rsidP="004959A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3342"/>
        <w:gridCol w:w="6309"/>
        <w:gridCol w:w="1307"/>
        <w:gridCol w:w="2525"/>
      </w:tblGrid>
      <w:tr w:rsidR="004959AA" w:rsidRPr="00063C94" w14:paraId="02F04A36" w14:textId="77777777" w:rsidTr="008E1A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CE04B" w14:textId="77777777" w:rsidR="004959AA" w:rsidRPr="00063C94" w:rsidRDefault="004959AA" w:rsidP="008E1A43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8EC3" w14:textId="77777777" w:rsidR="004959AA" w:rsidRPr="00063C94" w:rsidRDefault="004959AA" w:rsidP="008E1A43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AFDF" w14:textId="77777777" w:rsidR="004959AA" w:rsidRPr="00063C94" w:rsidRDefault="004959AA" w:rsidP="008E1A43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1E078" w14:textId="77777777" w:rsidR="004959AA" w:rsidRPr="00063C94" w:rsidRDefault="004959AA" w:rsidP="008E1A43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D2925" w14:textId="77777777" w:rsidR="004959AA" w:rsidRPr="00063C94" w:rsidRDefault="004959AA" w:rsidP="008E1A43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4959AA" w:rsidRPr="00063C94" w14:paraId="7F090B26" w14:textId="77777777" w:rsidTr="008E1A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B9DF5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79D84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Prowadzenie ewaluacji wewnętrznej z udziałem wszystkich nauczycieli.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2B5CF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 xml:space="preserve">Wg planu ewaluacji wewnętrznej.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58C8E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E12EE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Zespół ds. ewaluacji, dyrektor, nauczycielki</w:t>
            </w:r>
          </w:p>
        </w:tc>
      </w:tr>
      <w:tr w:rsidR="004959AA" w:rsidRPr="00063C94" w14:paraId="07ED7748" w14:textId="77777777" w:rsidTr="008E1A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DB714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540EC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Znajomość przepisów obowiązujących w przedszkolu.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88297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Pracownicy znają i przestrzegają przepisów obowiązujących w przedszkolu, wynikające z dokumentów tj. Statut Przedszkola, Regulamin BHP, Regulamin Ochrony Danych Osobowych.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6A111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C439" w14:textId="77777777" w:rsidR="004959AA" w:rsidRPr="00063C94" w:rsidRDefault="004959AA" w:rsidP="008E1A4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3C94">
              <w:rPr>
                <w:rFonts w:asciiTheme="minorHAnsi" w:hAnsiTheme="minorHAnsi" w:cstheme="minorHAnsi"/>
                <w:sz w:val="24"/>
                <w:szCs w:val="24"/>
              </w:rPr>
              <w:t xml:space="preserve">Dyrektor, nauczyciele, pracownicy </w:t>
            </w:r>
          </w:p>
        </w:tc>
      </w:tr>
    </w:tbl>
    <w:p w14:paraId="30077C4F" w14:textId="114A82D6" w:rsidR="004959AA" w:rsidRDefault="004959AA" w:rsidP="004959AA">
      <w:pPr>
        <w:tabs>
          <w:tab w:val="left" w:pos="14760"/>
        </w:tabs>
        <w:rPr>
          <w:rFonts w:cs="Calibri"/>
        </w:rPr>
      </w:pPr>
    </w:p>
    <w:p w14:paraId="2A38A52A" w14:textId="77777777" w:rsidR="004959AA" w:rsidRDefault="004959AA" w:rsidP="004959AA">
      <w:pPr>
        <w:tabs>
          <w:tab w:val="left" w:pos="14760"/>
        </w:tabs>
        <w:rPr>
          <w:rFonts w:cs="Calibri"/>
        </w:rPr>
      </w:pPr>
    </w:p>
    <w:p w14:paraId="4BBA99E9" w14:textId="77777777" w:rsidR="00063C94" w:rsidRDefault="00063C94" w:rsidP="004959AA">
      <w:pPr>
        <w:pStyle w:val="Nagwek10"/>
        <w:widowControl w:val="0"/>
        <w:tabs>
          <w:tab w:val="clear" w:pos="14760"/>
        </w:tabs>
        <w:spacing w:after="0"/>
        <w:ind w:left="357" w:firstLine="0"/>
        <w:jc w:val="both"/>
        <w:rPr>
          <w:rFonts w:asciiTheme="minorHAnsi" w:hAnsiTheme="minorHAnsi" w:cstheme="minorHAnsi"/>
          <w:sz w:val="24"/>
        </w:rPr>
      </w:pPr>
    </w:p>
    <w:p w14:paraId="075A1B86" w14:textId="77777777" w:rsidR="00063C94" w:rsidRDefault="00063C94" w:rsidP="004959AA">
      <w:pPr>
        <w:pStyle w:val="Nagwek10"/>
        <w:widowControl w:val="0"/>
        <w:tabs>
          <w:tab w:val="clear" w:pos="14760"/>
        </w:tabs>
        <w:spacing w:after="0"/>
        <w:ind w:left="357" w:firstLine="0"/>
        <w:jc w:val="both"/>
        <w:rPr>
          <w:rFonts w:asciiTheme="minorHAnsi" w:hAnsiTheme="minorHAnsi" w:cstheme="minorHAnsi"/>
          <w:sz w:val="24"/>
        </w:rPr>
      </w:pPr>
    </w:p>
    <w:p w14:paraId="09128135" w14:textId="77777777" w:rsidR="00063C94" w:rsidRDefault="00063C94" w:rsidP="004959AA">
      <w:pPr>
        <w:pStyle w:val="Nagwek10"/>
        <w:widowControl w:val="0"/>
        <w:tabs>
          <w:tab w:val="clear" w:pos="14760"/>
        </w:tabs>
        <w:spacing w:after="0"/>
        <w:ind w:left="357" w:firstLine="0"/>
        <w:jc w:val="both"/>
        <w:rPr>
          <w:rFonts w:asciiTheme="minorHAnsi" w:hAnsiTheme="minorHAnsi" w:cstheme="minorHAnsi"/>
          <w:sz w:val="24"/>
        </w:rPr>
      </w:pPr>
    </w:p>
    <w:p w14:paraId="23A9371B" w14:textId="77777777" w:rsidR="00063C94" w:rsidRDefault="00063C94" w:rsidP="004959AA">
      <w:pPr>
        <w:pStyle w:val="Nagwek10"/>
        <w:widowControl w:val="0"/>
        <w:tabs>
          <w:tab w:val="clear" w:pos="14760"/>
        </w:tabs>
        <w:spacing w:after="0"/>
        <w:ind w:left="357" w:firstLine="0"/>
        <w:jc w:val="both"/>
        <w:rPr>
          <w:rFonts w:asciiTheme="minorHAnsi" w:hAnsiTheme="minorHAnsi" w:cstheme="minorHAnsi"/>
          <w:sz w:val="24"/>
        </w:rPr>
      </w:pPr>
    </w:p>
    <w:p w14:paraId="5A24F427" w14:textId="30D2D7B0" w:rsidR="004959AA" w:rsidRPr="00957742" w:rsidRDefault="004959AA" w:rsidP="004959AA">
      <w:pPr>
        <w:pStyle w:val="Nagwek10"/>
        <w:widowControl w:val="0"/>
        <w:tabs>
          <w:tab w:val="clear" w:pos="14760"/>
        </w:tabs>
        <w:spacing w:after="0"/>
        <w:ind w:left="357" w:firstLine="0"/>
        <w:jc w:val="both"/>
        <w:rPr>
          <w:rFonts w:asciiTheme="minorHAnsi" w:hAnsiTheme="minorHAnsi" w:cstheme="minorHAnsi"/>
        </w:rPr>
      </w:pPr>
      <w:r w:rsidRPr="00957742">
        <w:rPr>
          <w:rFonts w:asciiTheme="minorHAnsi" w:hAnsiTheme="minorHAnsi" w:cstheme="minorHAnsi"/>
          <w:sz w:val="24"/>
        </w:rPr>
        <w:t>KALENDARIUM PRZEDSZKOLA W ROKU SZKOLNYM 2019/2020</w:t>
      </w:r>
    </w:p>
    <w:p w14:paraId="56B76956" w14:textId="77777777" w:rsidR="004959AA" w:rsidRDefault="004959AA" w:rsidP="004959AA">
      <w:pPr>
        <w:widowControl w:val="0"/>
        <w:rPr>
          <w:bCs/>
        </w:rPr>
      </w:pPr>
    </w:p>
    <w:tbl>
      <w:tblPr>
        <w:tblW w:w="4950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361"/>
        <w:gridCol w:w="7493"/>
      </w:tblGrid>
      <w:tr w:rsidR="004959AA" w14:paraId="11824DF5" w14:textId="77777777" w:rsidTr="004959AA">
        <w:trPr>
          <w:trHeight w:val="455"/>
          <w:jc w:val="center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0FB08" w14:textId="77777777" w:rsidR="004959AA" w:rsidRPr="00A76813" w:rsidRDefault="004959AA" w:rsidP="008E1A43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Termin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B463D" w14:textId="77777777" w:rsidR="004959AA" w:rsidRPr="00A76813" w:rsidRDefault="004959AA" w:rsidP="008E1A43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Zadanie</w:t>
            </w:r>
          </w:p>
        </w:tc>
      </w:tr>
      <w:tr w:rsidR="004959AA" w14:paraId="5A3B23AC" w14:textId="77777777" w:rsidTr="004959AA">
        <w:trPr>
          <w:trHeight w:val="457"/>
          <w:jc w:val="center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56188" w14:textId="1C111B27" w:rsidR="004959AA" w:rsidRPr="00A76813" w:rsidRDefault="004959AA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2 września </w:t>
            </w:r>
            <w:r w:rsidR="00063C94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2020 r.</w:t>
            </w:r>
          </w:p>
          <w:p w14:paraId="36AB7AB8" w14:textId="383B9ABA" w:rsidR="004959AA" w:rsidRPr="00A76813" w:rsidRDefault="004959AA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6 września </w:t>
            </w:r>
            <w:r w:rsidR="00063C94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2020 r.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FB64A" w14:textId="77777777" w:rsidR="004959AA" w:rsidRPr="00A76813" w:rsidRDefault="004959AA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Rozpoczęcie roku szkolnego</w:t>
            </w:r>
          </w:p>
          <w:p w14:paraId="03511FBC" w14:textId="77777777" w:rsidR="004959AA" w:rsidRPr="00A76813" w:rsidRDefault="004959AA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Zebranie ogólne z rodzicami</w:t>
            </w:r>
          </w:p>
        </w:tc>
      </w:tr>
      <w:tr w:rsidR="004959AA" w14:paraId="68B7D432" w14:textId="77777777" w:rsidTr="004959AA">
        <w:trPr>
          <w:trHeight w:val="295"/>
          <w:jc w:val="center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4560E" w14:textId="651071DB" w:rsidR="004959AA" w:rsidRPr="00A76813" w:rsidRDefault="004959AA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20 września </w:t>
            </w:r>
            <w:r w:rsidR="00063C94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2020 r.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61606" w14:textId="77777777" w:rsidR="004959AA" w:rsidRPr="00A76813" w:rsidRDefault="004959AA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Akcja „Sprzątania świata”</w:t>
            </w:r>
          </w:p>
        </w:tc>
      </w:tr>
      <w:tr w:rsidR="004959AA" w14:paraId="189395CB" w14:textId="77777777" w:rsidTr="004959AA">
        <w:trPr>
          <w:trHeight w:val="455"/>
          <w:jc w:val="center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47135" w14:textId="0330E0C4" w:rsidR="004959AA" w:rsidRPr="00A76813" w:rsidRDefault="004959AA" w:rsidP="00063C94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24 września </w:t>
            </w:r>
            <w:r w:rsidR="00063C94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2020 r.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7DF70" w14:textId="77777777" w:rsidR="004959AA" w:rsidRPr="00A76813" w:rsidRDefault="004959AA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Zebrania grupowe z rodzicami</w:t>
            </w:r>
          </w:p>
        </w:tc>
      </w:tr>
      <w:tr w:rsidR="004959AA" w14:paraId="3A5253EA" w14:textId="77777777" w:rsidTr="004959AA">
        <w:trPr>
          <w:trHeight w:val="455"/>
          <w:jc w:val="center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667FF" w14:textId="5E8BBD59" w:rsidR="004959AA" w:rsidRPr="00A76813" w:rsidRDefault="004959AA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14 października </w:t>
            </w:r>
            <w:r w:rsidR="00063C94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2020 r.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087B1" w14:textId="77777777" w:rsidR="004959AA" w:rsidRPr="00A76813" w:rsidRDefault="004959AA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Uroczystości związane z Dniem Edukacji Narodowej</w:t>
            </w:r>
          </w:p>
        </w:tc>
      </w:tr>
      <w:tr w:rsidR="004959AA" w14:paraId="5DC05472" w14:textId="77777777" w:rsidTr="004959AA">
        <w:trPr>
          <w:trHeight w:val="455"/>
          <w:jc w:val="center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9FDD8" w14:textId="3C3CB711" w:rsidR="004959AA" w:rsidRPr="00A76813" w:rsidRDefault="004959AA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lastRenderedPageBreak/>
              <w:t xml:space="preserve">1 listopada </w:t>
            </w:r>
            <w:r w:rsidR="00063C94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2020 r.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C0609" w14:textId="77777777" w:rsidR="004959AA" w:rsidRPr="00A76813" w:rsidRDefault="004959AA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Wszystkich Świętych</w:t>
            </w:r>
          </w:p>
        </w:tc>
      </w:tr>
      <w:tr w:rsidR="004959AA" w14:paraId="23800EE2" w14:textId="77777777" w:rsidTr="004959AA">
        <w:trPr>
          <w:trHeight w:val="455"/>
          <w:jc w:val="center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476B3" w14:textId="41D64756" w:rsidR="004959AA" w:rsidRPr="00A76813" w:rsidRDefault="004959AA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11 listopada </w:t>
            </w:r>
            <w:r w:rsidR="00063C94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2020 r.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A9056" w14:textId="77777777" w:rsidR="004959AA" w:rsidRPr="00A76813" w:rsidRDefault="004959AA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Narodowe Święto Niepodległości</w:t>
            </w:r>
          </w:p>
        </w:tc>
      </w:tr>
      <w:tr w:rsidR="004959AA" w14:paraId="255C69E2" w14:textId="77777777" w:rsidTr="004959AA">
        <w:trPr>
          <w:trHeight w:val="440"/>
          <w:jc w:val="center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AD33" w14:textId="1FAA7AFC" w:rsidR="004959AA" w:rsidRPr="00A76813" w:rsidRDefault="004959AA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22 listopada </w:t>
            </w:r>
            <w:r w:rsidR="00063C94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2020 r.</w:t>
            </w: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40BD" w14:textId="7E66BCFB" w:rsidR="004959AA" w:rsidRPr="00A76813" w:rsidRDefault="00063C94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spotkania</w:t>
            </w:r>
            <w:r w:rsidR="004959AA"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grupowe z rodzicami – przekazanie informacji o dziecku</w:t>
            </w:r>
          </w:p>
        </w:tc>
      </w:tr>
      <w:tr w:rsidR="004959AA" w14:paraId="7E415F6F" w14:textId="77777777" w:rsidTr="004959AA">
        <w:trPr>
          <w:trHeight w:val="455"/>
          <w:jc w:val="center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6B7B3" w14:textId="0FD834BE" w:rsidR="004959AA" w:rsidRPr="00A76813" w:rsidRDefault="004959AA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29 listopada </w:t>
            </w:r>
            <w:r w:rsidR="00063C94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2020 r.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23B7F" w14:textId="77777777" w:rsidR="004959AA" w:rsidRPr="00A76813" w:rsidRDefault="004959AA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Andrzejki</w:t>
            </w:r>
          </w:p>
        </w:tc>
      </w:tr>
      <w:tr w:rsidR="004959AA" w14:paraId="4750777D" w14:textId="77777777" w:rsidTr="004959AA">
        <w:trPr>
          <w:trHeight w:val="455"/>
          <w:jc w:val="center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71F89" w14:textId="797F270E" w:rsidR="004959AA" w:rsidRPr="00A76813" w:rsidRDefault="004959AA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6 grudnia </w:t>
            </w:r>
            <w:r w:rsidR="00063C94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2020 r.</w:t>
            </w: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18823" w14:textId="77777777" w:rsidR="004959AA" w:rsidRPr="00A76813" w:rsidRDefault="004959AA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Mikołajki </w:t>
            </w:r>
          </w:p>
        </w:tc>
      </w:tr>
      <w:tr w:rsidR="004959AA" w14:paraId="2D26C5D7" w14:textId="77777777" w:rsidTr="004959AA">
        <w:trPr>
          <w:trHeight w:val="455"/>
          <w:jc w:val="center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4C8E7" w14:textId="4D33EE79" w:rsidR="004959AA" w:rsidRPr="00A76813" w:rsidRDefault="004959AA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20 grudnia </w:t>
            </w:r>
            <w:r w:rsidR="00063C94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2020 r.</w:t>
            </w: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4598" w14:textId="77777777" w:rsidR="004959AA" w:rsidRPr="00A76813" w:rsidRDefault="004959AA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Jasełka przedszkolne</w:t>
            </w:r>
          </w:p>
        </w:tc>
      </w:tr>
      <w:tr w:rsidR="004959AA" w14:paraId="501A236C" w14:textId="77777777" w:rsidTr="004959AA">
        <w:trPr>
          <w:trHeight w:val="455"/>
          <w:jc w:val="center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098FB" w14:textId="400F93A6" w:rsidR="004959AA" w:rsidRPr="00A76813" w:rsidRDefault="004959AA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20 grudnia </w:t>
            </w:r>
            <w:r w:rsidR="00063C94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2020 r.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9A0C9" w14:textId="77777777" w:rsidR="004959AA" w:rsidRPr="00A76813" w:rsidRDefault="004959AA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Wigilia przedszkolna</w:t>
            </w:r>
          </w:p>
        </w:tc>
      </w:tr>
      <w:tr w:rsidR="004959AA" w14:paraId="6877C47C" w14:textId="77777777" w:rsidTr="004959AA">
        <w:trPr>
          <w:trHeight w:val="455"/>
          <w:jc w:val="center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DCF5D" w14:textId="58536E61" w:rsidR="004959AA" w:rsidRPr="00A76813" w:rsidRDefault="004959AA" w:rsidP="00063C94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6 stycznia 202</w:t>
            </w:r>
            <w:r w:rsidR="00063C9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8D032" w14:textId="77777777" w:rsidR="004959AA" w:rsidRPr="00A76813" w:rsidRDefault="004959AA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Dzień ustawowo wolny od pracy (Trzech Króli)</w:t>
            </w:r>
          </w:p>
        </w:tc>
      </w:tr>
      <w:tr w:rsidR="004959AA" w14:paraId="374C0B82" w14:textId="77777777" w:rsidTr="004959AA">
        <w:trPr>
          <w:trHeight w:val="440"/>
          <w:jc w:val="center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9BD56" w14:textId="60C4E6DE" w:rsidR="004959AA" w:rsidRPr="00A76813" w:rsidRDefault="00063C94" w:rsidP="00063C94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 stycznia 2021</w:t>
            </w:r>
            <w:r w:rsidR="004959AA"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r.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1627C" w14:textId="77777777" w:rsidR="004959AA" w:rsidRPr="00A76813" w:rsidRDefault="004959AA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Bal karnawałowy</w:t>
            </w:r>
          </w:p>
        </w:tc>
      </w:tr>
      <w:tr w:rsidR="004959AA" w14:paraId="3C22B722" w14:textId="77777777" w:rsidTr="004959AA">
        <w:trPr>
          <w:trHeight w:val="455"/>
          <w:jc w:val="center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2599B" w14:textId="3439FEF6" w:rsidR="004959AA" w:rsidRPr="00A76813" w:rsidRDefault="00063C94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21 stycznia 2021</w:t>
            </w:r>
            <w:r w:rsidR="004959AA"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r.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49848" w14:textId="66977E82" w:rsidR="004959AA" w:rsidRPr="00A76813" w:rsidRDefault="00063C94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działania</w:t>
            </w:r>
            <w:r w:rsidR="004959AA"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związane z Dniem Babci i Dniem Dziadka</w:t>
            </w:r>
          </w:p>
        </w:tc>
      </w:tr>
      <w:tr w:rsidR="004959AA" w14:paraId="2F3D9BD2" w14:textId="77777777" w:rsidTr="004959AA">
        <w:trPr>
          <w:trHeight w:val="455"/>
          <w:jc w:val="center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856F1" w14:textId="1B82D4B9" w:rsidR="004959AA" w:rsidRPr="00A76813" w:rsidRDefault="00063C94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31 stycznia 2021</w:t>
            </w:r>
            <w:r w:rsidR="004959AA"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r.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C08E1" w14:textId="77777777" w:rsidR="004959AA" w:rsidRPr="00A76813" w:rsidRDefault="004959AA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Zebranie grupowe z rodzicami</w:t>
            </w:r>
          </w:p>
        </w:tc>
      </w:tr>
      <w:tr w:rsidR="004959AA" w14:paraId="51936827" w14:textId="77777777" w:rsidTr="004959AA">
        <w:trPr>
          <w:trHeight w:val="749"/>
          <w:jc w:val="center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36FA9" w14:textId="272988B4" w:rsidR="00A76813" w:rsidRPr="00A76813" w:rsidRDefault="004959AA" w:rsidP="00063C94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15 stycznia</w:t>
            </w: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–</w:t>
            </w: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25 lutego 202</w:t>
            </w:r>
            <w:r w:rsidR="00063C94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1</w:t>
            </w: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r. (zależnie od województwa)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4E1C" w14:textId="77777777" w:rsidR="004959AA" w:rsidRPr="00A76813" w:rsidRDefault="004959AA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Ferie zimowe</w:t>
            </w:r>
          </w:p>
        </w:tc>
      </w:tr>
      <w:tr w:rsidR="004959AA" w14:paraId="0D8B2E4A" w14:textId="77777777" w:rsidTr="004959AA">
        <w:trPr>
          <w:trHeight w:val="455"/>
          <w:jc w:val="center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9429" w14:textId="140F7494" w:rsidR="004959AA" w:rsidRPr="00A76813" w:rsidRDefault="00063C94" w:rsidP="00063C94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14 lutego 2021 r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3A344" w14:textId="77777777" w:rsidR="004959AA" w:rsidRPr="00A76813" w:rsidRDefault="004959AA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Walentynki</w:t>
            </w:r>
          </w:p>
        </w:tc>
      </w:tr>
    </w:tbl>
    <w:p w14:paraId="2F7B8468" w14:textId="77777777" w:rsidR="004959AA" w:rsidRDefault="004959AA" w:rsidP="004959AA">
      <w:pPr>
        <w:tabs>
          <w:tab w:val="left" w:pos="14760"/>
        </w:tabs>
        <w:rPr>
          <w:rFonts w:cs="Calibri"/>
        </w:rPr>
      </w:pPr>
    </w:p>
    <w:p w14:paraId="3093541D" w14:textId="73E96D32" w:rsidR="004959AA" w:rsidRDefault="004959AA" w:rsidP="004959AA">
      <w:pPr>
        <w:tabs>
          <w:tab w:val="left" w:pos="14760"/>
        </w:tabs>
        <w:rPr>
          <w:rFonts w:cs="Calibri"/>
        </w:rPr>
      </w:pPr>
    </w:p>
    <w:p w14:paraId="5D0F1F75" w14:textId="2956F710" w:rsidR="00063C94" w:rsidRDefault="00063C94" w:rsidP="004959AA">
      <w:pPr>
        <w:tabs>
          <w:tab w:val="left" w:pos="14760"/>
        </w:tabs>
        <w:rPr>
          <w:rFonts w:cs="Calibri"/>
        </w:rPr>
      </w:pPr>
    </w:p>
    <w:p w14:paraId="0850E693" w14:textId="0567ABB8" w:rsidR="00063C94" w:rsidRDefault="00063C94" w:rsidP="004959AA">
      <w:pPr>
        <w:tabs>
          <w:tab w:val="left" w:pos="14760"/>
        </w:tabs>
        <w:rPr>
          <w:rFonts w:cs="Calibri"/>
        </w:rPr>
      </w:pPr>
    </w:p>
    <w:p w14:paraId="753358BB" w14:textId="5E316928" w:rsidR="00063C94" w:rsidRDefault="00063C94" w:rsidP="004959AA">
      <w:pPr>
        <w:tabs>
          <w:tab w:val="left" w:pos="14760"/>
        </w:tabs>
        <w:rPr>
          <w:rFonts w:cs="Calibri"/>
        </w:rPr>
      </w:pPr>
    </w:p>
    <w:p w14:paraId="289C02D7" w14:textId="77777777" w:rsidR="00063C94" w:rsidRDefault="00063C94" w:rsidP="004959AA">
      <w:pPr>
        <w:tabs>
          <w:tab w:val="left" w:pos="14760"/>
        </w:tabs>
        <w:rPr>
          <w:rFonts w:cs="Calibri"/>
        </w:rPr>
      </w:pPr>
    </w:p>
    <w:p w14:paraId="05FF90E1" w14:textId="77777777" w:rsidR="004959AA" w:rsidRDefault="004959AA" w:rsidP="004959AA">
      <w:pPr>
        <w:pStyle w:val="Nagwek10"/>
        <w:widowControl w:val="0"/>
        <w:tabs>
          <w:tab w:val="clear" w:pos="14760"/>
        </w:tabs>
        <w:spacing w:after="0"/>
        <w:ind w:left="0" w:firstLine="0"/>
        <w:jc w:val="both"/>
        <w:rPr>
          <w:rFonts w:asciiTheme="minorHAnsi" w:hAnsiTheme="minorHAnsi" w:cstheme="minorHAnsi"/>
          <w:sz w:val="24"/>
        </w:rPr>
      </w:pPr>
    </w:p>
    <w:p w14:paraId="1F0E9735" w14:textId="24F92B51" w:rsidR="004959AA" w:rsidRPr="00957742" w:rsidRDefault="004959AA" w:rsidP="004959AA">
      <w:pPr>
        <w:pStyle w:val="Nagwek10"/>
        <w:widowControl w:val="0"/>
        <w:tabs>
          <w:tab w:val="clear" w:pos="14760"/>
        </w:tabs>
        <w:spacing w:after="0"/>
        <w:ind w:left="0" w:firstLine="0"/>
        <w:jc w:val="both"/>
        <w:rPr>
          <w:rFonts w:asciiTheme="minorHAnsi" w:hAnsiTheme="minorHAnsi" w:cstheme="minorHAnsi"/>
        </w:rPr>
      </w:pPr>
      <w:r w:rsidRPr="00957742">
        <w:rPr>
          <w:rFonts w:asciiTheme="minorHAnsi" w:hAnsiTheme="minorHAnsi" w:cstheme="minorHAnsi"/>
          <w:sz w:val="24"/>
        </w:rPr>
        <w:t>HARMONOGRAM IMPREZ I UROCZYSTOŚCI PRZEDSZKOLNYCH</w:t>
      </w:r>
    </w:p>
    <w:p w14:paraId="0DCB885A" w14:textId="77777777" w:rsidR="004959AA" w:rsidRDefault="004959AA" w:rsidP="004959AA">
      <w:pPr>
        <w:widowControl w:val="0"/>
        <w:tabs>
          <w:tab w:val="left" w:pos="14760"/>
        </w:tabs>
      </w:pPr>
    </w:p>
    <w:tbl>
      <w:tblPr>
        <w:tblW w:w="4150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90"/>
        <w:gridCol w:w="6425"/>
      </w:tblGrid>
      <w:tr w:rsidR="004959AA" w14:paraId="1D59D993" w14:textId="77777777" w:rsidTr="00A76813">
        <w:trPr>
          <w:jc w:val="center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A8BBB" w14:textId="77777777" w:rsidR="004959AA" w:rsidRPr="00063C94" w:rsidRDefault="004959AA" w:rsidP="008E1A43">
            <w:pPr>
              <w:widowControl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3C94">
              <w:rPr>
                <w:rFonts w:asciiTheme="majorHAnsi" w:hAnsiTheme="majorHAnsi"/>
                <w:b/>
                <w:bCs/>
                <w:sz w:val="24"/>
                <w:szCs w:val="24"/>
              </w:rPr>
              <w:t>Temat uroczystości i imprezy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F771F" w14:textId="77777777" w:rsidR="004959AA" w:rsidRPr="00063C94" w:rsidRDefault="004959AA" w:rsidP="008E1A43">
            <w:pPr>
              <w:widowControl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3C94">
              <w:rPr>
                <w:rFonts w:asciiTheme="majorHAnsi" w:hAnsiTheme="majorHAnsi"/>
                <w:b/>
                <w:bCs/>
                <w:sz w:val="24"/>
                <w:szCs w:val="24"/>
              </w:rPr>
              <w:t>Termin</w:t>
            </w:r>
          </w:p>
        </w:tc>
      </w:tr>
      <w:tr w:rsidR="004959AA" w14:paraId="06F3C346" w14:textId="77777777" w:rsidTr="00A76813">
        <w:trPr>
          <w:jc w:val="center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92CE" w14:textId="77777777" w:rsidR="004959AA" w:rsidRPr="00063C94" w:rsidRDefault="004959AA" w:rsidP="008E1A43">
            <w:pPr>
              <w:widowControl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063C94">
              <w:rPr>
                <w:rFonts w:asciiTheme="majorHAnsi" w:hAnsiTheme="majorHAnsi" w:cstheme="minorHAnsi"/>
                <w:sz w:val="24"/>
                <w:szCs w:val="24"/>
              </w:rPr>
              <w:t>Pasowanie na przedszkolaka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975D" w14:textId="77777777" w:rsidR="004959AA" w:rsidRPr="00063C94" w:rsidRDefault="004959AA" w:rsidP="008E1A43">
            <w:pPr>
              <w:widowControl w:val="0"/>
              <w:snapToGrid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063C94">
              <w:rPr>
                <w:rFonts w:asciiTheme="majorHAnsi" w:hAnsiTheme="majorHAnsi" w:cstheme="minorHAnsi"/>
                <w:sz w:val="24"/>
                <w:szCs w:val="24"/>
              </w:rPr>
              <w:t xml:space="preserve"> czerwiec</w:t>
            </w:r>
          </w:p>
        </w:tc>
      </w:tr>
      <w:tr w:rsidR="004959AA" w14:paraId="465895A8" w14:textId="77777777" w:rsidTr="00A76813">
        <w:trPr>
          <w:jc w:val="center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0AE7" w14:textId="77777777" w:rsidR="004959AA" w:rsidRPr="00063C94" w:rsidRDefault="004959AA" w:rsidP="008E1A43">
            <w:pPr>
              <w:widowControl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063C94">
              <w:rPr>
                <w:rFonts w:asciiTheme="majorHAnsi" w:hAnsiTheme="majorHAnsi" w:cstheme="minorHAnsi"/>
                <w:sz w:val="24"/>
                <w:szCs w:val="24"/>
              </w:rPr>
              <w:t>Mikołajki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A1BC8" w14:textId="77777777" w:rsidR="004959AA" w:rsidRPr="00063C94" w:rsidRDefault="004959AA" w:rsidP="008E1A43">
            <w:pPr>
              <w:widowControl w:val="0"/>
              <w:snapToGrid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063C94">
              <w:rPr>
                <w:rFonts w:asciiTheme="majorHAnsi" w:hAnsiTheme="majorHAnsi" w:cstheme="minorHAnsi"/>
                <w:sz w:val="24"/>
                <w:szCs w:val="24"/>
              </w:rPr>
              <w:t xml:space="preserve"> grudzień</w:t>
            </w:r>
          </w:p>
        </w:tc>
      </w:tr>
      <w:tr w:rsidR="004959AA" w14:paraId="7AA71B0A" w14:textId="77777777" w:rsidTr="00A76813">
        <w:trPr>
          <w:jc w:val="center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22B3E" w14:textId="77777777" w:rsidR="004959AA" w:rsidRPr="00063C94" w:rsidRDefault="004959AA" w:rsidP="008E1A43">
            <w:pPr>
              <w:widowControl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063C94">
              <w:rPr>
                <w:rFonts w:asciiTheme="majorHAnsi" w:hAnsiTheme="majorHAnsi" w:cstheme="minorHAnsi"/>
                <w:sz w:val="24"/>
                <w:szCs w:val="24"/>
              </w:rPr>
              <w:t>Jasełka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C1DD" w14:textId="77777777" w:rsidR="004959AA" w:rsidRPr="00063C94" w:rsidRDefault="004959AA" w:rsidP="008E1A43">
            <w:pPr>
              <w:widowControl w:val="0"/>
              <w:snapToGrid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063C94">
              <w:rPr>
                <w:rFonts w:asciiTheme="majorHAnsi" w:hAnsiTheme="majorHAnsi" w:cstheme="minorHAnsi"/>
                <w:sz w:val="24"/>
                <w:szCs w:val="24"/>
              </w:rPr>
              <w:t>styczeń</w:t>
            </w:r>
          </w:p>
        </w:tc>
      </w:tr>
      <w:tr w:rsidR="004959AA" w14:paraId="31E14531" w14:textId="77777777" w:rsidTr="00A76813">
        <w:trPr>
          <w:jc w:val="center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55414" w14:textId="77777777" w:rsidR="004959AA" w:rsidRPr="00063C94" w:rsidRDefault="004959AA" w:rsidP="008E1A43">
            <w:pPr>
              <w:widowControl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063C94">
              <w:rPr>
                <w:rFonts w:asciiTheme="majorHAnsi" w:hAnsiTheme="majorHAnsi" w:cstheme="minorHAnsi"/>
                <w:sz w:val="24"/>
                <w:szCs w:val="24"/>
              </w:rPr>
              <w:t>Dzień Babci i Dzień Dziadka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706F" w14:textId="77777777" w:rsidR="004959AA" w:rsidRPr="00063C94" w:rsidRDefault="004959AA" w:rsidP="008E1A43">
            <w:pPr>
              <w:widowControl w:val="0"/>
              <w:snapToGrid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063C94">
              <w:rPr>
                <w:rFonts w:asciiTheme="majorHAnsi" w:hAnsiTheme="majorHAnsi" w:cstheme="minorHAnsi"/>
                <w:sz w:val="24"/>
                <w:szCs w:val="24"/>
              </w:rPr>
              <w:t>styczeń</w:t>
            </w:r>
          </w:p>
        </w:tc>
      </w:tr>
      <w:tr w:rsidR="004959AA" w14:paraId="66428C24" w14:textId="77777777" w:rsidTr="00A76813">
        <w:trPr>
          <w:jc w:val="center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82DBD" w14:textId="77777777" w:rsidR="004959AA" w:rsidRPr="00063C94" w:rsidRDefault="004959AA" w:rsidP="008E1A43">
            <w:pPr>
              <w:widowControl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063C94">
              <w:rPr>
                <w:rFonts w:asciiTheme="majorHAnsi" w:hAnsiTheme="majorHAnsi" w:cstheme="minorHAnsi"/>
                <w:sz w:val="24"/>
                <w:szCs w:val="24"/>
              </w:rPr>
              <w:t>Bal karnawałowy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6355" w14:textId="77777777" w:rsidR="004959AA" w:rsidRPr="00063C94" w:rsidRDefault="004959AA" w:rsidP="008E1A43">
            <w:pPr>
              <w:widowControl w:val="0"/>
              <w:snapToGrid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063C94">
              <w:rPr>
                <w:rFonts w:asciiTheme="majorHAnsi" w:hAnsiTheme="majorHAnsi" w:cstheme="minorHAnsi"/>
                <w:sz w:val="24"/>
                <w:szCs w:val="24"/>
              </w:rPr>
              <w:t>luty</w:t>
            </w:r>
          </w:p>
        </w:tc>
      </w:tr>
      <w:tr w:rsidR="004959AA" w14:paraId="7D972BEF" w14:textId="77777777" w:rsidTr="00A76813">
        <w:trPr>
          <w:jc w:val="center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7403C" w14:textId="77777777" w:rsidR="004959AA" w:rsidRPr="00063C94" w:rsidRDefault="004959AA" w:rsidP="008E1A43">
            <w:pPr>
              <w:widowControl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063C94">
              <w:rPr>
                <w:rFonts w:asciiTheme="majorHAnsi" w:hAnsiTheme="majorHAnsi" w:cstheme="minorHAnsi"/>
                <w:sz w:val="24"/>
                <w:szCs w:val="24"/>
              </w:rPr>
              <w:t>Święto Wiosny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7FAA4" w14:textId="77777777" w:rsidR="004959AA" w:rsidRPr="00063C94" w:rsidRDefault="004959AA" w:rsidP="008E1A43">
            <w:pPr>
              <w:widowControl w:val="0"/>
              <w:snapToGrid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063C94">
              <w:rPr>
                <w:rFonts w:asciiTheme="majorHAnsi" w:hAnsiTheme="majorHAnsi" w:cstheme="minorHAnsi"/>
                <w:sz w:val="24"/>
                <w:szCs w:val="24"/>
              </w:rPr>
              <w:t>marzec</w:t>
            </w:r>
          </w:p>
        </w:tc>
      </w:tr>
      <w:tr w:rsidR="004959AA" w14:paraId="63625BB6" w14:textId="77777777" w:rsidTr="00A76813">
        <w:trPr>
          <w:jc w:val="center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D5F2B" w14:textId="77777777" w:rsidR="004959AA" w:rsidRPr="00063C94" w:rsidRDefault="004959AA" w:rsidP="008E1A43">
            <w:pPr>
              <w:widowControl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063C94">
              <w:rPr>
                <w:rFonts w:asciiTheme="majorHAnsi" w:hAnsiTheme="majorHAnsi" w:cstheme="minorHAnsi"/>
                <w:sz w:val="24"/>
                <w:szCs w:val="24"/>
              </w:rPr>
              <w:t>Festyn rodzinny – Dzień Matki i Dzień Ojca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CB78" w14:textId="77777777" w:rsidR="004959AA" w:rsidRPr="00063C94" w:rsidRDefault="004959AA" w:rsidP="008E1A43">
            <w:pPr>
              <w:widowControl w:val="0"/>
              <w:snapToGrid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063C94">
              <w:rPr>
                <w:rFonts w:asciiTheme="majorHAnsi" w:hAnsiTheme="majorHAnsi" w:cstheme="minorHAnsi"/>
                <w:sz w:val="24"/>
                <w:szCs w:val="24"/>
              </w:rPr>
              <w:t>czerwiec</w:t>
            </w:r>
          </w:p>
        </w:tc>
      </w:tr>
      <w:tr w:rsidR="004959AA" w14:paraId="15E4B047" w14:textId="77777777" w:rsidTr="00A76813">
        <w:trPr>
          <w:jc w:val="center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539E5" w14:textId="77777777" w:rsidR="004959AA" w:rsidRPr="00063C94" w:rsidRDefault="004959AA" w:rsidP="008E1A43">
            <w:pPr>
              <w:widowControl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063C94">
              <w:rPr>
                <w:rFonts w:asciiTheme="majorHAnsi" w:hAnsiTheme="majorHAnsi" w:cstheme="minorHAnsi"/>
                <w:sz w:val="24"/>
                <w:szCs w:val="24"/>
              </w:rPr>
              <w:t>Dzień Dziecka – Dzień Przedszkolaka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AEBCA" w14:textId="77777777" w:rsidR="004959AA" w:rsidRPr="00063C94" w:rsidRDefault="004959AA" w:rsidP="008E1A43">
            <w:pPr>
              <w:widowControl w:val="0"/>
              <w:snapToGrid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063C94">
              <w:rPr>
                <w:rFonts w:asciiTheme="majorHAnsi" w:hAnsiTheme="majorHAnsi" w:cstheme="minorHAnsi"/>
                <w:sz w:val="24"/>
                <w:szCs w:val="24"/>
              </w:rPr>
              <w:t>czerwiec</w:t>
            </w:r>
          </w:p>
        </w:tc>
      </w:tr>
      <w:tr w:rsidR="004959AA" w14:paraId="04A2EC0F" w14:textId="77777777" w:rsidTr="00A76813">
        <w:trPr>
          <w:jc w:val="center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B4C11" w14:textId="77777777" w:rsidR="004959AA" w:rsidRPr="00063C94" w:rsidRDefault="004959AA" w:rsidP="008E1A43">
            <w:pPr>
              <w:widowControl w:val="0"/>
              <w:tabs>
                <w:tab w:val="left" w:pos="14760"/>
              </w:tabs>
              <w:rPr>
                <w:rFonts w:asciiTheme="majorHAnsi" w:hAnsiTheme="majorHAnsi" w:cstheme="minorHAnsi"/>
                <w:sz w:val="24"/>
                <w:szCs w:val="24"/>
              </w:rPr>
            </w:pPr>
            <w:r w:rsidRPr="00063C94">
              <w:rPr>
                <w:rFonts w:asciiTheme="majorHAnsi" w:hAnsiTheme="majorHAnsi" w:cstheme="minorHAnsi"/>
                <w:sz w:val="24"/>
                <w:szCs w:val="24"/>
              </w:rPr>
              <w:t>Wieczór „dobrych manier”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1EB76" w14:textId="77777777" w:rsidR="004959AA" w:rsidRPr="00063C94" w:rsidRDefault="004959AA" w:rsidP="008E1A43">
            <w:pPr>
              <w:widowControl w:val="0"/>
              <w:tabs>
                <w:tab w:val="left" w:pos="14760"/>
              </w:tabs>
              <w:snapToGrid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063C94">
              <w:rPr>
                <w:rFonts w:asciiTheme="majorHAnsi" w:hAnsiTheme="majorHAnsi" w:cstheme="minorHAnsi"/>
                <w:sz w:val="24"/>
                <w:szCs w:val="24"/>
              </w:rPr>
              <w:t>kwiecień</w:t>
            </w:r>
          </w:p>
        </w:tc>
      </w:tr>
      <w:tr w:rsidR="004959AA" w14:paraId="4FEF9F2B" w14:textId="77777777" w:rsidTr="00A76813">
        <w:trPr>
          <w:jc w:val="center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6A063" w14:textId="77777777" w:rsidR="004959AA" w:rsidRPr="00063C94" w:rsidRDefault="004959AA" w:rsidP="008E1A43">
            <w:pPr>
              <w:widowControl w:val="0"/>
              <w:tabs>
                <w:tab w:val="left" w:pos="14760"/>
              </w:tabs>
              <w:rPr>
                <w:rFonts w:asciiTheme="majorHAnsi" w:hAnsiTheme="majorHAnsi" w:cstheme="minorHAnsi"/>
                <w:sz w:val="24"/>
                <w:szCs w:val="24"/>
              </w:rPr>
            </w:pPr>
            <w:r w:rsidRPr="00063C94">
              <w:rPr>
                <w:rFonts w:asciiTheme="majorHAnsi" w:hAnsiTheme="majorHAnsi" w:cstheme="minorHAnsi"/>
                <w:sz w:val="24"/>
                <w:szCs w:val="24"/>
              </w:rPr>
              <w:t xml:space="preserve">Pożegnanie z przedszkolem 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3E4DC" w14:textId="77777777" w:rsidR="004959AA" w:rsidRPr="00063C94" w:rsidRDefault="004959AA" w:rsidP="008E1A43">
            <w:pPr>
              <w:widowControl w:val="0"/>
              <w:tabs>
                <w:tab w:val="left" w:pos="14760"/>
              </w:tabs>
              <w:snapToGrid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063C94">
              <w:rPr>
                <w:rFonts w:asciiTheme="majorHAnsi" w:hAnsiTheme="majorHAnsi" w:cstheme="minorHAnsi"/>
                <w:sz w:val="24"/>
                <w:szCs w:val="24"/>
              </w:rPr>
              <w:t>maj</w:t>
            </w:r>
          </w:p>
        </w:tc>
      </w:tr>
    </w:tbl>
    <w:p w14:paraId="36BA06E5" w14:textId="77777777" w:rsidR="004959AA" w:rsidRDefault="004959AA" w:rsidP="004959AA">
      <w:pPr>
        <w:pStyle w:val="Nagwek10"/>
        <w:widowControl w:val="0"/>
        <w:tabs>
          <w:tab w:val="clear" w:pos="14760"/>
        </w:tabs>
        <w:ind w:left="714" w:firstLine="0"/>
        <w:jc w:val="both"/>
        <w:rPr>
          <w:bCs w:val="0"/>
          <w:sz w:val="24"/>
        </w:rPr>
      </w:pPr>
    </w:p>
    <w:p w14:paraId="19A7439B" w14:textId="77777777" w:rsidR="004959AA" w:rsidRPr="00957742" w:rsidRDefault="004959AA" w:rsidP="004959AA">
      <w:pPr>
        <w:pStyle w:val="Nagwek10"/>
        <w:keepNext/>
        <w:keepLines/>
        <w:widowControl w:val="0"/>
        <w:tabs>
          <w:tab w:val="clear" w:pos="14760"/>
        </w:tabs>
        <w:spacing w:after="0"/>
        <w:ind w:left="0" w:firstLine="0"/>
        <w:jc w:val="both"/>
        <w:rPr>
          <w:rFonts w:asciiTheme="minorHAnsi" w:hAnsiTheme="minorHAnsi" w:cstheme="minorHAnsi"/>
        </w:rPr>
      </w:pPr>
      <w:r w:rsidRPr="00957742">
        <w:rPr>
          <w:rFonts w:asciiTheme="minorHAnsi" w:hAnsiTheme="minorHAnsi" w:cstheme="minorHAnsi"/>
          <w:sz w:val="24"/>
        </w:rPr>
        <w:t>PLAN WSPÓŁPRACY ZE SZKOŁĄ PODSTAWOWĄ</w:t>
      </w:r>
    </w:p>
    <w:p w14:paraId="40D93E91" w14:textId="77777777" w:rsidR="004959AA" w:rsidRDefault="004959AA" w:rsidP="004959AA">
      <w:pPr>
        <w:keepNext/>
        <w:keepLines/>
        <w:widowControl w:val="0"/>
      </w:pPr>
    </w:p>
    <w:tbl>
      <w:tblPr>
        <w:tblW w:w="5000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00"/>
        <w:gridCol w:w="4905"/>
        <w:gridCol w:w="4053"/>
        <w:gridCol w:w="2736"/>
      </w:tblGrid>
      <w:tr w:rsidR="004959AA" w14:paraId="457A8DDA" w14:textId="77777777" w:rsidTr="008E1A43">
        <w:trPr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20F6C" w14:textId="77777777" w:rsidR="004959AA" w:rsidRDefault="004959AA" w:rsidP="008E1A43">
            <w:pPr>
              <w:keepNext/>
              <w:keepLines/>
              <w:widowControl w:val="0"/>
              <w:jc w:val="center"/>
            </w:pPr>
            <w:r>
              <w:rPr>
                <w:b/>
              </w:rPr>
              <w:t>Termin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69EC4" w14:textId="77777777" w:rsidR="004959AA" w:rsidRDefault="004959AA" w:rsidP="008E1A43">
            <w:pPr>
              <w:keepNext/>
              <w:keepLines/>
              <w:widowControl w:val="0"/>
              <w:jc w:val="center"/>
            </w:pPr>
            <w:r>
              <w:rPr>
                <w:b/>
              </w:rPr>
              <w:t>Zadania i sposoby realizacji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59AB2" w14:textId="77777777" w:rsidR="004959AA" w:rsidRDefault="004959AA" w:rsidP="008E1A43">
            <w:pPr>
              <w:keepNext/>
              <w:keepLines/>
              <w:widowControl w:val="0"/>
              <w:jc w:val="center"/>
            </w:pPr>
            <w:r>
              <w:rPr>
                <w:b/>
              </w:rPr>
              <w:t>Nauczyciele odpowiedzialni za realizację zadania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822C" w14:textId="77777777" w:rsidR="004959AA" w:rsidRDefault="004959AA" w:rsidP="008E1A43">
            <w:pPr>
              <w:keepNext/>
              <w:keepLines/>
              <w:widowControl w:val="0"/>
              <w:jc w:val="center"/>
            </w:pPr>
            <w:r>
              <w:rPr>
                <w:b/>
              </w:rPr>
              <w:t>Miejsce realizacji zadania</w:t>
            </w:r>
          </w:p>
        </w:tc>
      </w:tr>
      <w:tr w:rsidR="004959AA" w14:paraId="389C0212" w14:textId="77777777" w:rsidTr="008E1A43">
        <w:trPr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0C30F" w14:textId="77777777" w:rsidR="004959AA" w:rsidRPr="00A76813" w:rsidRDefault="004959AA" w:rsidP="00A7681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 xml:space="preserve">Wrzesień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C846" w14:textId="77777777" w:rsidR="004959AA" w:rsidRPr="00A76813" w:rsidRDefault="004959AA" w:rsidP="004E05E2">
            <w:pPr>
              <w:widowControl w:val="0"/>
              <w:numPr>
                <w:ilvl w:val="0"/>
                <w:numId w:val="49"/>
              </w:numPr>
              <w:suppressAutoHyphens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Nawiązanie kontaktu z dyrektorem szkoły i nauczycielami klas I–III,</w:t>
            </w:r>
          </w:p>
          <w:p w14:paraId="637B1D9D" w14:textId="77777777" w:rsidR="004959AA" w:rsidRPr="00A76813" w:rsidRDefault="004959AA" w:rsidP="004E05E2">
            <w:pPr>
              <w:widowControl w:val="0"/>
              <w:numPr>
                <w:ilvl w:val="0"/>
                <w:numId w:val="49"/>
              </w:numPr>
              <w:suppressAutoHyphens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opracowanie harmonogramu całorocznej współpracy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BF75D" w14:textId="77777777" w:rsidR="004959AA" w:rsidRPr="00A76813" w:rsidRDefault="004959AA" w:rsidP="00A7681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Nauczyciele grup przedszkolnych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D70C6" w14:textId="77777777" w:rsidR="004959AA" w:rsidRPr="00A76813" w:rsidRDefault="004959AA" w:rsidP="00A7681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Szkoła podstawowa</w:t>
            </w:r>
          </w:p>
        </w:tc>
      </w:tr>
      <w:tr w:rsidR="004959AA" w14:paraId="253A88E7" w14:textId="77777777" w:rsidTr="008E1A43">
        <w:trPr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3179" w14:textId="77777777" w:rsidR="004959AA" w:rsidRPr="00A76813" w:rsidRDefault="004959AA" w:rsidP="00A7681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 xml:space="preserve">Październik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EE3FE" w14:textId="77777777" w:rsidR="004959AA" w:rsidRPr="00A76813" w:rsidRDefault="004959AA" w:rsidP="004E05E2">
            <w:pPr>
              <w:widowControl w:val="0"/>
              <w:numPr>
                <w:ilvl w:val="0"/>
                <w:numId w:val="49"/>
              </w:numPr>
              <w:suppressAutoHyphens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 xml:space="preserve">Zapoznanie dzieci przedszkolnych ze </w:t>
            </w:r>
            <w:r w:rsidRPr="00A7681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starszymi kolegami z młodszych klas szkoły podstawowej,</w:t>
            </w:r>
          </w:p>
          <w:p w14:paraId="285D7CD6" w14:textId="77777777" w:rsidR="004959AA" w:rsidRPr="00A76813" w:rsidRDefault="004959AA" w:rsidP="004E05E2">
            <w:pPr>
              <w:widowControl w:val="0"/>
              <w:numPr>
                <w:ilvl w:val="0"/>
                <w:numId w:val="49"/>
              </w:numPr>
              <w:suppressAutoHyphens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zapoznanie z nauczycielami ze szkoły,</w:t>
            </w:r>
          </w:p>
          <w:p w14:paraId="258AF75C" w14:textId="77777777" w:rsidR="004959AA" w:rsidRPr="00A76813" w:rsidRDefault="004959AA" w:rsidP="004E05E2">
            <w:pPr>
              <w:widowControl w:val="0"/>
              <w:numPr>
                <w:ilvl w:val="0"/>
                <w:numId w:val="49"/>
              </w:numPr>
              <w:suppressAutoHyphens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poznanie drogi do szkoły, oglądanie budynku szkoły i otoczenia z zewnątrz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04130" w14:textId="77777777" w:rsidR="004959AA" w:rsidRPr="00A76813" w:rsidRDefault="004959AA" w:rsidP="00A7681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Nauczyciele grup przedszkolnych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1B431" w14:textId="77777777" w:rsidR="004959AA" w:rsidRPr="00A76813" w:rsidRDefault="004959AA" w:rsidP="00A7681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 xml:space="preserve">Droga z przedszkola do </w:t>
            </w:r>
            <w:r w:rsidRPr="00A7681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szkoły, szkoła podstawowa</w:t>
            </w:r>
          </w:p>
        </w:tc>
      </w:tr>
      <w:tr w:rsidR="004959AA" w14:paraId="771A1EC8" w14:textId="77777777" w:rsidTr="008E1A43">
        <w:trPr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2DC3C" w14:textId="77777777" w:rsidR="004959AA" w:rsidRPr="00A76813" w:rsidRDefault="004959AA" w:rsidP="00A76813">
            <w:pPr>
              <w:pStyle w:val="Listapunktowana1"/>
              <w:widowControl w:val="0"/>
              <w:numPr>
                <w:ilvl w:val="0"/>
                <w:numId w:val="0"/>
              </w:numPr>
              <w:spacing w:line="240" w:lineRule="auto"/>
              <w:ind w:left="360" w:hanging="360"/>
              <w:jc w:val="left"/>
              <w:rPr>
                <w:rFonts w:asciiTheme="minorHAnsi" w:hAnsiTheme="minorHAnsi" w:cstheme="minorHAnsi"/>
              </w:rPr>
            </w:pPr>
            <w:r w:rsidRPr="00A76813">
              <w:rPr>
                <w:rFonts w:asciiTheme="minorHAnsi" w:hAnsiTheme="minorHAnsi" w:cstheme="minorHAnsi"/>
              </w:rPr>
              <w:lastRenderedPageBreak/>
              <w:t xml:space="preserve">Listopad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7CD39" w14:textId="77777777" w:rsidR="004959AA" w:rsidRPr="00A76813" w:rsidRDefault="004959AA" w:rsidP="004E05E2">
            <w:pPr>
              <w:widowControl w:val="0"/>
              <w:numPr>
                <w:ilvl w:val="0"/>
                <w:numId w:val="49"/>
              </w:numPr>
              <w:suppressAutoHyphens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Zwiedzanie budynku szkoły wewnątrz (sale lekcyjne, świetlica, szatnia, sala gimnastyczna, stołówka),</w:t>
            </w:r>
          </w:p>
          <w:p w14:paraId="2AB90556" w14:textId="77777777" w:rsidR="004959AA" w:rsidRPr="00A76813" w:rsidRDefault="004959AA" w:rsidP="004E05E2">
            <w:pPr>
              <w:widowControl w:val="0"/>
              <w:numPr>
                <w:ilvl w:val="0"/>
                <w:numId w:val="49"/>
              </w:numPr>
              <w:suppressAutoHyphens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wizyta w bibliotece szkolnej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E7103" w14:textId="77777777" w:rsidR="004959AA" w:rsidRPr="00A76813" w:rsidRDefault="004959AA" w:rsidP="00A7681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Nauczyciele grup przedszkolnych, wyznaczony nauczyciel ze szkoły, bibliotekarz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3F7B" w14:textId="77777777" w:rsidR="004959AA" w:rsidRPr="00A76813" w:rsidRDefault="004959AA" w:rsidP="00A7681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Budynek szkolny</w:t>
            </w:r>
          </w:p>
        </w:tc>
      </w:tr>
      <w:tr w:rsidR="004959AA" w14:paraId="39948E13" w14:textId="77777777" w:rsidTr="008E1A43">
        <w:trPr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BDB56" w14:textId="77777777" w:rsidR="004959AA" w:rsidRPr="00A76813" w:rsidRDefault="004959AA" w:rsidP="00A7681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 xml:space="preserve">Grudzień–styczeń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A55AD" w14:textId="77777777" w:rsidR="004959AA" w:rsidRPr="00A76813" w:rsidRDefault="004959AA" w:rsidP="004E05E2">
            <w:pPr>
              <w:widowControl w:val="0"/>
              <w:numPr>
                <w:ilvl w:val="0"/>
                <w:numId w:val="49"/>
              </w:numPr>
              <w:suppressAutoHyphens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Warsztaty plastyczne dla przedszkolaków (organizowane przez nauczycieli i dzieci ze świetlicy szkolnej),</w:t>
            </w:r>
          </w:p>
          <w:p w14:paraId="127582C0" w14:textId="77777777" w:rsidR="004959AA" w:rsidRPr="00A76813" w:rsidRDefault="004959AA" w:rsidP="004E05E2">
            <w:pPr>
              <w:widowControl w:val="0"/>
              <w:numPr>
                <w:ilvl w:val="0"/>
                <w:numId w:val="49"/>
              </w:numPr>
              <w:suppressAutoHyphens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jasełka przedszkolaków – zorganizowanie występu przez uczniów dla przedszkolaków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BC5E" w14:textId="77777777" w:rsidR="004959AA" w:rsidRPr="00A76813" w:rsidRDefault="004959AA" w:rsidP="00A7681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Nauczyciel świetlicy szkolnej, nauczyciele grup przedszkolnych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39F6" w14:textId="77777777" w:rsidR="004959AA" w:rsidRPr="00A76813" w:rsidRDefault="004959AA" w:rsidP="00A7681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Świetlica szkolna, przedszkole</w:t>
            </w:r>
          </w:p>
        </w:tc>
      </w:tr>
      <w:tr w:rsidR="004959AA" w14:paraId="2768EF3D" w14:textId="77777777" w:rsidTr="008E1A43">
        <w:trPr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B4479" w14:textId="77777777" w:rsidR="004959AA" w:rsidRPr="00A76813" w:rsidRDefault="004959AA" w:rsidP="00A7681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 xml:space="preserve">Luty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E9A12" w14:textId="77777777" w:rsidR="004959AA" w:rsidRPr="00A76813" w:rsidRDefault="004959AA" w:rsidP="004E05E2">
            <w:pPr>
              <w:widowControl w:val="0"/>
              <w:numPr>
                <w:ilvl w:val="0"/>
                <w:numId w:val="49"/>
              </w:numPr>
              <w:suppressAutoHyphens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Turniej wiedzy o szkole dla przedszkolaków,</w:t>
            </w:r>
          </w:p>
          <w:p w14:paraId="69095C49" w14:textId="77777777" w:rsidR="004959AA" w:rsidRPr="00A76813" w:rsidRDefault="004959AA" w:rsidP="004E05E2">
            <w:pPr>
              <w:widowControl w:val="0"/>
              <w:numPr>
                <w:ilvl w:val="0"/>
                <w:numId w:val="49"/>
              </w:numPr>
              <w:suppressAutoHyphens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wspólne gry i zabawy dzieci na śniegu i lodzie, kulig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63BC1" w14:textId="77777777" w:rsidR="004959AA" w:rsidRPr="00A76813" w:rsidRDefault="004959AA" w:rsidP="00A7681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Nauczyciele grup przedszkolnych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2FC9" w14:textId="77777777" w:rsidR="004959AA" w:rsidRPr="00A76813" w:rsidRDefault="004959AA" w:rsidP="00A7681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Przedszkole</w:t>
            </w:r>
          </w:p>
        </w:tc>
      </w:tr>
      <w:tr w:rsidR="004959AA" w14:paraId="5BB73B10" w14:textId="77777777" w:rsidTr="008E1A43">
        <w:trPr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EB9FE" w14:textId="77777777" w:rsidR="004959AA" w:rsidRPr="00A76813" w:rsidRDefault="004959AA" w:rsidP="00A7681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 xml:space="preserve">Marzec–kwiecień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251E0" w14:textId="77777777" w:rsidR="004959AA" w:rsidRPr="00A76813" w:rsidRDefault="004959AA" w:rsidP="004E05E2">
            <w:pPr>
              <w:widowControl w:val="0"/>
              <w:numPr>
                <w:ilvl w:val="0"/>
                <w:numId w:val="49"/>
              </w:numPr>
              <w:suppressAutoHyphens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Udział przedszkolaków w lekcji w klasie I lub II,</w:t>
            </w:r>
          </w:p>
          <w:p w14:paraId="58ABE5B3" w14:textId="77777777" w:rsidR="004959AA" w:rsidRPr="00A76813" w:rsidRDefault="004959AA" w:rsidP="004E05E2">
            <w:pPr>
              <w:widowControl w:val="0"/>
              <w:numPr>
                <w:ilvl w:val="0"/>
                <w:numId w:val="49"/>
              </w:numPr>
              <w:suppressAutoHyphens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turniej sportowy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7F073" w14:textId="77777777" w:rsidR="004959AA" w:rsidRPr="00A76813" w:rsidRDefault="004959AA" w:rsidP="00A7681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Nauczyciele szkoły, nauczyciele wychowania fizycznego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03F3F" w14:textId="77777777" w:rsidR="004959AA" w:rsidRPr="00A76813" w:rsidRDefault="004959AA" w:rsidP="00A7681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Szkoła</w:t>
            </w:r>
          </w:p>
        </w:tc>
      </w:tr>
      <w:tr w:rsidR="004959AA" w14:paraId="7D6A8C8E" w14:textId="77777777" w:rsidTr="008E1A43">
        <w:trPr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B339" w14:textId="77777777" w:rsidR="004959AA" w:rsidRPr="00A76813" w:rsidRDefault="004959AA" w:rsidP="00A7681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 xml:space="preserve">Czerwiec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56674" w14:textId="77777777" w:rsidR="004959AA" w:rsidRPr="00A76813" w:rsidRDefault="004959AA" w:rsidP="004E05E2">
            <w:pPr>
              <w:widowControl w:val="0"/>
              <w:numPr>
                <w:ilvl w:val="0"/>
                <w:numId w:val="49"/>
              </w:numPr>
              <w:suppressAutoHyphens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Festyn przedszkolno-</w:t>
            </w:r>
            <w:r w:rsidRPr="00A76813">
              <w:rPr>
                <w:rFonts w:asciiTheme="minorHAnsi" w:hAnsiTheme="minorHAnsi" w:cstheme="minorHAnsi"/>
                <w:sz w:val="24"/>
                <w:szCs w:val="24"/>
              </w:rPr>
              <w:br/>
              <w:t>-szkolny z okazji Dnia Dziecka,</w:t>
            </w:r>
          </w:p>
          <w:p w14:paraId="6FD83453" w14:textId="77777777" w:rsidR="004959AA" w:rsidRPr="00A76813" w:rsidRDefault="004959AA" w:rsidP="004E05E2">
            <w:pPr>
              <w:widowControl w:val="0"/>
              <w:numPr>
                <w:ilvl w:val="0"/>
                <w:numId w:val="49"/>
              </w:numPr>
              <w:suppressAutoHyphens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podsumowanie współpracy – spotkanie z rodzicami, dziećmi sześcioletnimi oraz nauczycielami przedszkola i szkoły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C393B" w14:textId="77777777" w:rsidR="004959AA" w:rsidRPr="00A76813" w:rsidRDefault="004959AA" w:rsidP="00A7681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Nauczyciele grup przedszkolnych, nauczyciele szkoły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C7E8C" w14:textId="77777777" w:rsidR="004959AA" w:rsidRPr="00A76813" w:rsidRDefault="004959AA" w:rsidP="00A7681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Przedszkole/</w:t>
            </w:r>
          </w:p>
          <w:p w14:paraId="075FB334" w14:textId="77777777" w:rsidR="004959AA" w:rsidRPr="00A76813" w:rsidRDefault="004959AA" w:rsidP="00A7681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szkoła</w:t>
            </w:r>
          </w:p>
        </w:tc>
      </w:tr>
    </w:tbl>
    <w:p w14:paraId="61800ED4" w14:textId="4EDEA09A" w:rsidR="004959AA" w:rsidRDefault="004959AA" w:rsidP="004959AA">
      <w:pPr>
        <w:pStyle w:val="Nagwek10"/>
        <w:keepNext/>
        <w:keepLines/>
        <w:widowControl w:val="0"/>
        <w:tabs>
          <w:tab w:val="clear" w:pos="14760"/>
        </w:tabs>
        <w:spacing w:after="0"/>
        <w:ind w:left="0" w:firstLine="0"/>
        <w:jc w:val="both"/>
        <w:rPr>
          <w:rFonts w:asciiTheme="minorHAnsi" w:hAnsiTheme="minorHAnsi" w:cstheme="minorHAnsi"/>
          <w:sz w:val="24"/>
        </w:rPr>
      </w:pPr>
    </w:p>
    <w:p w14:paraId="2251BF17" w14:textId="77777777" w:rsidR="004959AA" w:rsidRDefault="004959AA" w:rsidP="004959AA">
      <w:pPr>
        <w:pStyle w:val="Nagwek10"/>
        <w:keepNext/>
        <w:keepLines/>
        <w:widowControl w:val="0"/>
        <w:tabs>
          <w:tab w:val="clear" w:pos="14760"/>
        </w:tabs>
        <w:spacing w:after="0"/>
        <w:ind w:left="0" w:firstLine="0"/>
        <w:jc w:val="both"/>
        <w:rPr>
          <w:rFonts w:asciiTheme="minorHAnsi" w:hAnsiTheme="minorHAnsi" w:cstheme="minorHAnsi"/>
          <w:sz w:val="24"/>
        </w:rPr>
      </w:pPr>
    </w:p>
    <w:p w14:paraId="24775F56" w14:textId="5AA5B65C" w:rsidR="004959AA" w:rsidRPr="00957742" w:rsidRDefault="004959AA" w:rsidP="004959AA">
      <w:pPr>
        <w:pStyle w:val="Nagwek10"/>
        <w:keepNext/>
        <w:keepLines/>
        <w:widowControl w:val="0"/>
        <w:tabs>
          <w:tab w:val="clear" w:pos="14760"/>
        </w:tabs>
        <w:spacing w:after="0"/>
        <w:ind w:left="0" w:firstLine="0"/>
        <w:jc w:val="both"/>
        <w:rPr>
          <w:rFonts w:asciiTheme="minorHAnsi" w:hAnsiTheme="minorHAnsi" w:cstheme="minorHAnsi"/>
        </w:rPr>
      </w:pPr>
      <w:r w:rsidRPr="00957742">
        <w:rPr>
          <w:rFonts w:asciiTheme="minorHAnsi" w:hAnsiTheme="minorHAnsi" w:cstheme="minorHAnsi"/>
          <w:sz w:val="24"/>
        </w:rPr>
        <w:t>HARMONOGRAM WYCIECZEK</w:t>
      </w:r>
    </w:p>
    <w:p w14:paraId="129119B9" w14:textId="77777777" w:rsidR="004959AA" w:rsidRDefault="004959AA" w:rsidP="004959AA">
      <w:pPr>
        <w:keepNext/>
        <w:keepLines/>
        <w:widowControl w:val="0"/>
        <w:rPr>
          <w:bCs/>
        </w:rPr>
      </w:pPr>
    </w:p>
    <w:tbl>
      <w:tblPr>
        <w:tblW w:w="4858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76"/>
        <w:gridCol w:w="6521"/>
      </w:tblGrid>
      <w:tr w:rsidR="004959AA" w14:paraId="61C27C31" w14:textId="77777777" w:rsidTr="004959AA">
        <w:trPr>
          <w:jc w:val="center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47984" w14:textId="77777777" w:rsidR="004959AA" w:rsidRDefault="004959AA" w:rsidP="008E1A43">
            <w:pPr>
              <w:keepNext/>
              <w:keepLines/>
              <w:widowControl w:val="0"/>
              <w:jc w:val="center"/>
            </w:pPr>
            <w:r>
              <w:rPr>
                <w:b/>
                <w:bCs/>
              </w:rPr>
              <w:t>Tematyka wycieczek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69658" w14:textId="77777777" w:rsidR="004959AA" w:rsidRDefault="004959AA" w:rsidP="008E1A43">
            <w:pPr>
              <w:keepNext/>
              <w:keepLines/>
              <w:widowControl w:val="0"/>
              <w:jc w:val="center"/>
            </w:pPr>
            <w:r>
              <w:rPr>
                <w:b/>
                <w:bCs/>
              </w:rPr>
              <w:t>Osoby odpowiedzialne, termin realizacji, grupa wiekowa</w:t>
            </w:r>
          </w:p>
        </w:tc>
      </w:tr>
      <w:tr w:rsidR="004959AA" w14:paraId="53CBA63E" w14:textId="77777777" w:rsidTr="004959AA">
        <w:trPr>
          <w:jc w:val="center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355EA" w14:textId="77777777" w:rsidR="004959AA" w:rsidRPr="00A76813" w:rsidRDefault="004959AA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Spacery i wycieczki w obrębie miasta:</w:t>
            </w:r>
          </w:p>
          <w:p w14:paraId="4FA3E459" w14:textId="77777777" w:rsidR="004959AA" w:rsidRPr="00A76813" w:rsidRDefault="004959AA" w:rsidP="004E05E2">
            <w:pPr>
              <w:widowControl w:val="0"/>
              <w:numPr>
                <w:ilvl w:val="0"/>
                <w:numId w:val="49"/>
              </w:numPr>
              <w:suppressAutoHyphens/>
              <w:spacing w:line="276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park,</w:t>
            </w:r>
          </w:p>
          <w:p w14:paraId="5D7C0B5D" w14:textId="77777777" w:rsidR="004959AA" w:rsidRPr="00A76813" w:rsidRDefault="004959AA" w:rsidP="004E05E2">
            <w:pPr>
              <w:widowControl w:val="0"/>
              <w:numPr>
                <w:ilvl w:val="0"/>
                <w:numId w:val="49"/>
              </w:numPr>
              <w:suppressAutoHyphens/>
              <w:spacing w:line="276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ogród botaniczny,</w:t>
            </w:r>
          </w:p>
          <w:p w14:paraId="7ACCD13D" w14:textId="77777777" w:rsidR="004959AA" w:rsidRPr="00A76813" w:rsidRDefault="004959AA" w:rsidP="004E05E2">
            <w:pPr>
              <w:widowControl w:val="0"/>
              <w:numPr>
                <w:ilvl w:val="0"/>
                <w:numId w:val="49"/>
              </w:numPr>
              <w:suppressAutoHyphens/>
              <w:spacing w:line="276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cmentarz żołnierzy poległych w walce o wolność</w:t>
            </w:r>
          </w:p>
          <w:p w14:paraId="1E8404ED" w14:textId="77777777" w:rsidR="004959AA" w:rsidRPr="00A76813" w:rsidRDefault="004959AA" w:rsidP="004E05E2">
            <w:pPr>
              <w:widowControl w:val="0"/>
              <w:numPr>
                <w:ilvl w:val="0"/>
                <w:numId w:val="49"/>
              </w:numPr>
              <w:suppressAutoHyphens/>
              <w:spacing w:line="276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łąka,</w:t>
            </w:r>
          </w:p>
          <w:p w14:paraId="49BDC400" w14:textId="77777777" w:rsidR="004959AA" w:rsidRPr="00A76813" w:rsidRDefault="004959AA" w:rsidP="004E05E2">
            <w:pPr>
              <w:widowControl w:val="0"/>
              <w:numPr>
                <w:ilvl w:val="0"/>
                <w:numId w:val="49"/>
              </w:numPr>
              <w:suppressAutoHyphens/>
              <w:spacing w:line="276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kino,</w:t>
            </w:r>
          </w:p>
          <w:p w14:paraId="10150DEB" w14:textId="77777777" w:rsidR="004959AA" w:rsidRPr="00A76813" w:rsidRDefault="004959AA" w:rsidP="004E05E2">
            <w:pPr>
              <w:widowControl w:val="0"/>
              <w:numPr>
                <w:ilvl w:val="0"/>
                <w:numId w:val="49"/>
              </w:numPr>
              <w:suppressAutoHyphens/>
              <w:spacing w:line="276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teatr,</w:t>
            </w:r>
          </w:p>
          <w:p w14:paraId="12C3A2A7" w14:textId="77777777" w:rsidR="004959AA" w:rsidRPr="00A76813" w:rsidRDefault="004959AA" w:rsidP="004E05E2">
            <w:pPr>
              <w:widowControl w:val="0"/>
              <w:numPr>
                <w:ilvl w:val="0"/>
                <w:numId w:val="49"/>
              </w:numPr>
              <w:suppressAutoHyphens/>
              <w:spacing w:line="276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muzeum,</w:t>
            </w:r>
          </w:p>
          <w:p w14:paraId="76438F92" w14:textId="77777777" w:rsidR="004959AA" w:rsidRPr="00A76813" w:rsidRDefault="004959AA" w:rsidP="004E05E2">
            <w:pPr>
              <w:widowControl w:val="0"/>
              <w:numPr>
                <w:ilvl w:val="0"/>
                <w:numId w:val="49"/>
              </w:numPr>
              <w:suppressAutoHyphens/>
              <w:spacing w:line="276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dom kultury,</w:t>
            </w:r>
          </w:p>
          <w:p w14:paraId="18E7C901" w14:textId="77777777" w:rsidR="004959AA" w:rsidRPr="00A76813" w:rsidRDefault="004959AA" w:rsidP="004E05E2">
            <w:pPr>
              <w:widowControl w:val="0"/>
              <w:numPr>
                <w:ilvl w:val="0"/>
                <w:numId w:val="49"/>
              </w:numPr>
              <w:suppressAutoHyphens/>
              <w:spacing w:line="276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zakłady pracy,</w:t>
            </w:r>
          </w:p>
          <w:p w14:paraId="0F16F3AC" w14:textId="77777777" w:rsidR="004959AA" w:rsidRPr="00A76813" w:rsidRDefault="004959AA" w:rsidP="004E05E2">
            <w:pPr>
              <w:widowControl w:val="0"/>
              <w:numPr>
                <w:ilvl w:val="0"/>
                <w:numId w:val="49"/>
              </w:numPr>
              <w:suppressAutoHyphens/>
              <w:spacing w:line="276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biblioteka miejska,</w:t>
            </w:r>
          </w:p>
          <w:p w14:paraId="7E8ECBD2" w14:textId="77777777" w:rsidR="004959AA" w:rsidRPr="00A76813" w:rsidRDefault="004959AA" w:rsidP="004E05E2">
            <w:pPr>
              <w:widowControl w:val="0"/>
              <w:numPr>
                <w:ilvl w:val="0"/>
                <w:numId w:val="49"/>
              </w:numPr>
              <w:suppressAutoHyphens/>
              <w:spacing w:line="276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ośrodek zdrowia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3C49" w14:textId="70FFC7B6" w:rsidR="004959AA" w:rsidRPr="00A76813" w:rsidRDefault="00063C94" w:rsidP="008E1A43">
            <w:pPr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Wg planów miesięcznych nauczycielek z poszczególnych oddziałów</w:t>
            </w:r>
          </w:p>
        </w:tc>
      </w:tr>
      <w:tr w:rsidR="004959AA" w14:paraId="7679206A" w14:textId="77777777" w:rsidTr="00A76813">
        <w:trPr>
          <w:trHeight w:val="864"/>
          <w:jc w:val="center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57DAD" w14:textId="77777777" w:rsidR="004959AA" w:rsidRPr="00A76813" w:rsidRDefault="004959AA" w:rsidP="008E1A4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Wycieczki poza miasto:</w:t>
            </w:r>
          </w:p>
          <w:p w14:paraId="3BA337EE" w14:textId="77777777" w:rsidR="004959AA" w:rsidRPr="00A76813" w:rsidRDefault="004959AA" w:rsidP="004E05E2">
            <w:pPr>
              <w:widowControl w:val="0"/>
              <w:numPr>
                <w:ilvl w:val="0"/>
                <w:numId w:val="49"/>
              </w:numPr>
              <w:suppressAutoHyphens/>
              <w:spacing w:line="276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gospodarstwo agroturystyczne,</w:t>
            </w:r>
          </w:p>
          <w:p w14:paraId="7FA57661" w14:textId="77777777" w:rsidR="004959AA" w:rsidRPr="00A76813" w:rsidRDefault="004959AA" w:rsidP="004E05E2">
            <w:pPr>
              <w:widowControl w:val="0"/>
              <w:numPr>
                <w:ilvl w:val="0"/>
                <w:numId w:val="49"/>
              </w:numPr>
              <w:suppressAutoHyphens/>
              <w:spacing w:line="276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sz w:val="24"/>
                <w:szCs w:val="24"/>
              </w:rPr>
              <w:t>las,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B6E0A" w14:textId="5BAE7D82" w:rsidR="004959AA" w:rsidRPr="00A76813" w:rsidRDefault="00063C94" w:rsidP="008E1A43">
            <w:pPr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</w:tbl>
    <w:p w14:paraId="1FDD77D9" w14:textId="77777777" w:rsidR="004959AA" w:rsidRDefault="004959AA" w:rsidP="004959AA">
      <w:pPr>
        <w:widowControl w:val="0"/>
        <w:tabs>
          <w:tab w:val="left" w:pos="14760"/>
        </w:tabs>
      </w:pPr>
    </w:p>
    <w:p w14:paraId="0E4B84B2" w14:textId="77777777" w:rsidR="004959AA" w:rsidRDefault="004959AA" w:rsidP="004959AA">
      <w:pPr>
        <w:pStyle w:val="Nagwek10"/>
        <w:widowControl w:val="0"/>
        <w:tabs>
          <w:tab w:val="clear" w:pos="14760"/>
        </w:tabs>
        <w:spacing w:after="0"/>
        <w:ind w:left="0" w:firstLine="0"/>
        <w:jc w:val="both"/>
        <w:rPr>
          <w:rFonts w:asciiTheme="minorHAnsi" w:hAnsiTheme="minorHAnsi" w:cstheme="minorHAnsi"/>
          <w:sz w:val="24"/>
        </w:rPr>
      </w:pPr>
    </w:p>
    <w:p w14:paraId="022E515F" w14:textId="77777777" w:rsidR="004959AA" w:rsidRDefault="004959AA" w:rsidP="004959AA">
      <w:pPr>
        <w:pStyle w:val="Nagwek10"/>
        <w:widowControl w:val="0"/>
        <w:tabs>
          <w:tab w:val="clear" w:pos="14760"/>
        </w:tabs>
        <w:spacing w:after="0"/>
        <w:ind w:left="0" w:firstLine="0"/>
        <w:jc w:val="both"/>
        <w:rPr>
          <w:rFonts w:asciiTheme="minorHAnsi" w:hAnsiTheme="minorHAnsi" w:cstheme="minorHAnsi"/>
          <w:sz w:val="24"/>
        </w:rPr>
      </w:pPr>
    </w:p>
    <w:p w14:paraId="45F45F89" w14:textId="77777777" w:rsidR="004959AA" w:rsidRDefault="004959AA" w:rsidP="004959AA">
      <w:pPr>
        <w:pStyle w:val="Nagwek10"/>
        <w:widowControl w:val="0"/>
        <w:tabs>
          <w:tab w:val="clear" w:pos="14760"/>
        </w:tabs>
        <w:spacing w:after="0"/>
        <w:ind w:left="0" w:firstLine="0"/>
        <w:jc w:val="both"/>
        <w:rPr>
          <w:rFonts w:asciiTheme="minorHAnsi" w:hAnsiTheme="minorHAnsi" w:cstheme="minorHAnsi"/>
          <w:sz w:val="24"/>
        </w:rPr>
      </w:pPr>
    </w:p>
    <w:p w14:paraId="4B01E330" w14:textId="77777777" w:rsidR="004959AA" w:rsidRDefault="004959AA" w:rsidP="004959AA">
      <w:pPr>
        <w:pStyle w:val="Nagwek10"/>
        <w:widowControl w:val="0"/>
        <w:tabs>
          <w:tab w:val="clear" w:pos="14760"/>
        </w:tabs>
        <w:spacing w:after="0"/>
        <w:ind w:left="0" w:firstLine="0"/>
        <w:jc w:val="both"/>
        <w:rPr>
          <w:rFonts w:asciiTheme="minorHAnsi" w:hAnsiTheme="minorHAnsi" w:cstheme="minorHAnsi"/>
          <w:sz w:val="24"/>
        </w:rPr>
      </w:pPr>
    </w:p>
    <w:p w14:paraId="22757FCE" w14:textId="77777777" w:rsidR="004959AA" w:rsidRDefault="004959AA" w:rsidP="004959AA">
      <w:pPr>
        <w:pStyle w:val="Nagwek10"/>
        <w:widowControl w:val="0"/>
        <w:tabs>
          <w:tab w:val="clear" w:pos="14760"/>
        </w:tabs>
        <w:spacing w:after="0"/>
        <w:ind w:left="0" w:firstLine="0"/>
        <w:jc w:val="both"/>
        <w:rPr>
          <w:rFonts w:asciiTheme="minorHAnsi" w:hAnsiTheme="minorHAnsi" w:cstheme="minorHAnsi"/>
          <w:sz w:val="24"/>
        </w:rPr>
      </w:pPr>
    </w:p>
    <w:p w14:paraId="316352D2" w14:textId="77777777" w:rsidR="00A76813" w:rsidRDefault="00A76813" w:rsidP="004959AA">
      <w:pPr>
        <w:pStyle w:val="Nagwek10"/>
        <w:widowControl w:val="0"/>
        <w:tabs>
          <w:tab w:val="clear" w:pos="14760"/>
        </w:tabs>
        <w:spacing w:after="0"/>
        <w:ind w:left="0" w:firstLine="0"/>
        <w:jc w:val="both"/>
        <w:rPr>
          <w:rFonts w:asciiTheme="minorHAnsi" w:hAnsiTheme="minorHAnsi" w:cstheme="minorHAnsi"/>
          <w:sz w:val="24"/>
        </w:rPr>
      </w:pPr>
    </w:p>
    <w:p w14:paraId="10B4D3BC" w14:textId="16C41C8B" w:rsidR="004959AA" w:rsidRPr="00957742" w:rsidRDefault="00A76813" w:rsidP="004959AA">
      <w:pPr>
        <w:pStyle w:val="Nagwek10"/>
        <w:widowControl w:val="0"/>
        <w:tabs>
          <w:tab w:val="clear" w:pos="14760"/>
        </w:tabs>
        <w:spacing w:after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lastRenderedPageBreak/>
        <w:t xml:space="preserve">WYKAZ  I </w:t>
      </w:r>
      <w:r w:rsidR="004959AA" w:rsidRPr="00957742">
        <w:rPr>
          <w:rFonts w:asciiTheme="minorHAnsi" w:hAnsiTheme="minorHAnsi" w:cstheme="minorHAnsi"/>
          <w:sz w:val="24"/>
        </w:rPr>
        <w:t>HARMONOGRAM KONKURSÓW</w:t>
      </w:r>
    </w:p>
    <w:p w14:paraId="042B9B3B" w14:textId="3070D6C4" w:rsidR="004959AA" w:rsidRPr="00957742" w:rsidRDefault="00A76813" w:rsidP="004959AA">
      <w:pPr>
        <w:widowContro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4"/>
        <w:gridCol w:w="2977"/>
        <w:gridCol w:w="1842"/>
        <w:gridCol w:w="1701"/>
        <w:gridCol w:w="1276"/>
        <w:gridCol w:w="2977"/>
        <w:gridCol w:w="2693"/>
      </w:tblGrid>
      <w:tr w:rsidR="004959AA" w:rsidRPr="00A76813" w14:paraId="7F92FBBF" w14:textId="77777777" w:rsidTr="00677EC2">
        <w:trPr>
          <w:cantSplit/>
        </w:trPr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EE84C" w14:textId="77777777" w:rsidR="004959AA" w:rsidRPr="00A76813" w:rsidRDefault="004959AA" w:rsidP="008E1A43">
            <w:pPr>
              <w:pStyle w:val="Zawartotabeli"/>
              <w:keepNext/>
              <w:keepLines/>
              <w:suppressLineNumbers w:val="0"/>
              <w:suppressAutoHyphens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76813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2787C" w14:textId="77777777" w:rsidR="004959AA" w:rsidRPr="00A76813" w:rsidRDefault="004959AA" w:rsidP="008E1A43">
            <w:pPr>
              <w:pStyle w:val="Zawartotabeli"/>
              <w:keepNext/>
              <w:keepLines/>
              <w:suppressLineNumbers w:val="0"/>
              <w:suppressAutoHyphens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76813">
              <w:rPr>
                <w:rFonts w:asciiTheme="minorHAnsi" w:hAnsiTheme="minorHAnsi" w:cstheme="minorHAnsi"/>
                <w:b/>
                <w:bCs/>
              </w:rPr>
              <w:t>Nazwa konkursu/imprezy sportowej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514D2" w14:textId="77777777" w:rsidR="004959AA" w:rsidRPr="00A76813" w:rsidRDefault="004959AA" w:rsidP="008E1A43">
            <w:pPr>
              <w:pStyle w:val="Zawartotabeli"/>
              <w:keepNext/>
              <w:keepLines/>
              <w:suppressLineNumbers w:val="0"/>
              <w:suppressAutoHyphens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76813">
              <w:rPr>
                <w:rFonts w:asciiTheme="minorHAnsi" w:hAnsiTheme="minorHAnsi" w:cstheme="minorHAnsi"/>
                <w:b/>
                <w:bCs/>
              </w:rPr>
              <w:t>Odpowiedzialny za organizację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CAC14" w14:textId="77777777" w:rsidR="004959AA" w:rsidRPr="00A76813" w:rsidRDefault="004959AA" w:rsidP="008E1A43">
            <w:pPr>
              <w:pStyle w:val="Zawartotabeli"/>
              <w:keepNext/>
              <w:keepLines/>
              <w:suppressLineNumbers w:val="0"/>
              <w:suppressAutoHyphens w:val="0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76813">
              <w:rPr>
                <w:rFonts w:asciiTheme="minorHAnsi" w:hAnsiTheme="minorHAnsi" w:cstheme="minorHAnsi"/>
                <w:b/>
                <w:bCs/>
              </w:rPr>
              <w:t>Termin konkursu/imprezy sportowej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27BC5" w14:textId="77777777" w:rsidR="004959AA" w:rsidRPr="00A76813" w:rsidRDefault="004959AA" w:rsidP="008E1A43">
            <w:pPr>
              <w:pStyle w:val="Zawartotabeli"/>
              <w:keepNext/>
              <w:keepLines/>
              <w:suppressLineNumbers w:val="0"/>
              <w:suppressAutoHyphens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76813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4959AA" w:rsidRPr="00A76813" w14:paraId="208FD054" w14:textId="77777777" w:rsidTr="00677EC2">
        <w:trPr>
          <w:cantSplit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0BDA8" w14:textId="77777777" w:rsidR="004959AA" w:rsidRPr="00A76813" w:rsidRDefault="004959AA" w:rsidP="008E1A43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8A5D5" w14:textId="77777777" w:rsidR="004959AA" w:rsidRPr="00A76813" w:rsidRDefault="004959AA" w:rsidP="008E1A43">
            <w:pPr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EA103" w14:textId="77777777" w:rsidR="004959AA" w:rsidRPr="00A76813" w:rsidRDefault="004959AA" w:rsidP="008E1A43">
            <w:pPr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3D89E" w14:textId="77777777" w:rsidR="004959AA" w:rsidRPr="00A76813" w:rsidRDefault="004959AA" w:rsidP="008E1A43">
            <w:pPr>
              <w:pStyle w:val="Zawartotabeli"/>
              <w:suppressLineNumbers w:val="0"/>
              <w:suppressAutoHyphens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76813">
              <w:rPr>
                <w:rFonts w:asciiTheme="minorHAnsi" w:hAnsiTheme="minorHAnsi" w:cstheme="minorHAnsi"/>
                <w:b/>
                <w:bCs/>
              </w:rPr>
              <w:t>etapu przedszkolnego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9E7C9" w14:textId="77777777" w:rsidR="004959AA" w:rsidRPr="00A76813" w:rsidRDefault="004959AA" w:rsidP="008E1A43">
            <w:pPr>
              <w:pStyle w:val="Zawartotabeli"/>
              <w:suppressLineNumbers w:val="0"/>
              <w:suppressAutoHyphens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76813">
              <w:rPr>
                <w:rFonts w:asciiTheme="minorHAnsi" w:hAnsiTheme="minorHAnsi" w:cstheme="minorHAnsi"/>
                <w:b/>
                <w:bCs/>
              </w:rPr>
              <w:t>etapu miejskiego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DE150" w14:textId="77777777" w:rsidR="004959AA" w:rsidRPr="00A76813" w:rsidRDefault="004959AA" w:rsidP="008E1A43">
            <w:pPr>
              <w:pStyle w:val="Zawartotabeli"/>
              <w:suppressLineNumbers w:val="0"/>
              <w:suppressAutoHyphens w:val="0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76813">
              <w:rPr>
                <w:rFonts w:asciiTheme="minorHAnsi" w:hAnsiTheme="minorHAnsi" w:cstheme="minorHAnsi"/>
                <w:b/>
                <w:bCs/>
              </w:rPr>
              <w:t>składania prac w przypadku konkursu wymagającego ich wykonania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984FD" w14:textId="77777777" w:rsidR="004959AA" w:rsidRPr="00A76813" w:rsidRDefault="004959AA" w:rsidP="008E1A43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959AA" w:rsidRPr="00A76813" w14:paraId="078FD1CF" w14:textId="77777777" w:rsidTr="00677EC2">
        <w:trPr>
          <w:cantSplit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7E801" w14:textId="77777777" w:rsidR="004959AA" w:rsidRPr="00A76813" w:rsidRDefault="004959AA" w:rsidP="004E05E2">
            <w:pPr>
              <w:pStyle w:val="Zawartotabeli"/>
              <w:numPr>
                <w:ilvl w:val="0"/>
                <w:numId w:val="50"/>
              </w:numPr>
              <w:suppressLineNumbers w:val="0"/>
              <w:suppressAutoHyphens w:val="0"/>
              <w:snapToGrid w:val="0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C3EC3" w14:textId="77777777" w:rsidR="004959AA" w:rsidRPr="00A76813" w:rsidRDefault="004959AA" w:rsidP="00677EC2">
            <w:pPr>
              <w:pStyle w:val="Zawartotabeli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76813">
              <w:rPr>
                <w:rFonts w:asciiTheme="minorHAnsi" w:hAnsiTheme="minorHAnsi" w:cstheme="minorHAnsi"/>
              </w:rPr>
              <w:t>„W zdrowym ciele zdrowy duch”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094DB" w14:textId="77777777" w:rsidR="004959AA" w:rsidRPr="00A76813" w:rsidRDefault="004959AA" w:rsidP="00677EC2">
            <w:pPr>
              <w:pStyle w:val="Zawartotabeli"/>
              <w:suppressLineNumbers w:val="0"/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B837A" w14:textId="77777777" w:rsidR="004959AA" w:rsidRPr="00A76813" w:rsidRDefault="004959AA" w:rsidP="00677EC2">
            <w:pPr>
              <w:pStyle w:val="Zawartotabeli"/>
              <w:suppressLineNumbers w:val="0"/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FCB24" w14:textId="77777777" w:rsidR="004959AA" w:rsidRPr="00A76813" w:rsidRDefault="004959AA" w:rsidP="00677EC2">
            <w:pPr>
              <w:pStyle w:val="Zawartotabeli"/>
              <w:suppressLineNumbers w:val="0"/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0C87" w14:textId="77777777" w:rsidR="004959AA" w:rsidRPr="00A76813" w:rsidRDefault="004959AA" w:rsidP="00677EC2">
            <w:pPr>
              <w:pStyle w:val="Zawartotabeli"/>
              <w:suppressLineNumbers w:val="0"/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78FA" w14:textId="77777777" w:rsidR="004959AA" w:rsidRPr="00A76813" w:rsidRDefault="004959AA" w:rsidP="00677EC2">
            <w:pPr>
              <w:pStyle w:val="Zawartotabeli"/>
              <w:suppressLineNumbers w:val="0"/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959AA" w:rsidRPr="00A76813" w14:paraId="6EEDE65F" w14:textId="77777777" w:rsidTr="00677EC2">
        <w:trPr>
          <w:cantSplit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B483" w14:textId="77777777" w:rsidR="004959AA" w:rsidRPr="00A76813" w:rsidRDefault="004959AA" w:rsidP="004E05E2">
            <w:pPr>
              <w:pStyle w:val="Zawartotabeli"/>
              <w:numPr>
                <w:ilvl w:val="0"/>
                <w:numId w:val="50"/>
              </w:numPr>
              <w:suppressLineNumbers w:val="0"/>
              <w:suppressAutoHyphens w:val="0"/>
              <w:snapToGrid w:val="0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9D5EB" w14:textId="072C981C" w:rsidR="004959AA" w:rsidRPr="00A76813" w:rsidRDefault="004959AA" w:rsidP="00677EC2">
            <w:pPr>
              <w:pStyle w:val="Zawartotabeli"/>
              <w:suppressLineNumbers w:val="0"/>
              <w:suppressAutoHyphens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76813">
              <w:rPr>
                <w:rFonts w:asciiTheme="minorHAnsi" w:hAnsiTheme="minorHAnsi" w:cstheme="minorHAnsi"/>
              </w:rPr>
              <w:t>Turniej wiedzy o swoim mieści</w:t>
            </w:r>
            <w:r w:rsidR="00677EC2">
              <w:rPr>
                <w:rFonts w:asciiTheme="minorHAnsi" w:hAnsiTheme="minorHAnsi" w:cstheme="minorHAnsi"/>
              </w:rPr>
              <w:t>e</w:t>
            </w:r>
            <w:r w:rsidRPr="00A7681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0410F" w14:textId="77777777" w:rsidR="004959AA" w:rsidRPr="00A76813" w:rsidRDefault="004959AA" w:rsidP="00677EC2">
            <w:pPr>
              <w:pStyle w:val="Zawartotabeli"/>
              <w:suppressLineNumbers w:val="0"/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A821" w14:textId="77777777" w:rsidR="004959AA" w:rsidRPr="00A76813" w:rsidRDefault="004959AA" w:rsidP="00677EC2">
            <w:pPr>
              <w:pStyle w:val="Zawartotabeli"/>
              <w:suppressLineNumbers w:val="0"/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ABEFF" w14:textId="77777777" w:rsidR="004959AA" w:rsidRPr="00A76813" w:rsidRDefault="004959AA" w:rsidP="00677EC2">
            <w:pPr>
              <w:pStyle w:val="Zawartotabeli"/>
              <w:suppressLineNumbers w:val="0"/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E21A4" w14:textId="77777777" w:rsidR="004959AA" w:rsidRPr="00A76813" w:rsidRDefault="004959AA" w:rsidP="00677EC2">
            <w:pPr>
              <w:pStyle w:val="Zawartotabeli"/>
              <w:suppressLineNumbers w:val="0"/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64B9" w14:textId="77777777" w:rsidR="004959AA" w:rsidRPr="00A76813" w:rsidRDefault="004959AA" w:rsidP="00677EC2">
            <w:pPr>
              <w:pStyle w:val="Zawartotabeli"/>
              <w:suppressLineNumbers w:val="0"/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959AA" w:rsidRPr="00A76813" w14:paraId="5397DEF2" w14:textId="77777777" w:rsidTr="00677EC2">
        <w:trPr>
          <w:cantSplit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BAA32" w14:textId="77777777" w:rsidR="004959AA" w:rsidRPr="00A76813" w:rsidRDefault="004959AA" w:rsidP="004E05E2">
            <w:pPr>
              <w:pStyle w:val="Zawartotabeli"/>
              <w:numPr>
                <w:ilvl w:val="0"/>
                <w:numId w:val="50"/>
              </w:numPr>
              <w:suppressLineNumbers w:val="0"/>
              <w:suppressAutoHyphens w:val="0"/>
              <w:snapToGrid w:val="0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D185B" w14:textId="77777777" w:rsidR="004959AA" w:rsidRPr="00A76813" w:rsidRDefault="004959AA" w:rsidP="00677EC2">
            <w:pPr>
              <w:pStyle w:val="Zawartotabeli"/>
              <w:suppressLineNumbers w:val="0"/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76813">
              <w:rPr>
                <w:rFonts w:asciiTheme="minorHAnsi" w:hAnsiTheme="minorHAnsi" w:cstheme="minorHAnsi"/>
              </w:rPr>
              <w:t xml:space="preserve">Poznaję historię swojego kraju w utworach literackich dla dzieci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2CE1" w14:textId="77777777" w:rsidR="004959AA" w:rsidRPr="00A76813" w:rsidRDefault="004959AA" w:rsidP="00677EC2">
            <w:pPr>
              <w:pStyle w:val="Zawartotabeli"/>
              <w:suppressLineNumbers w:val="0"/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29B11" w14:textId="77777777" w:rsidR="004959AA" w:rsidRPr="00A76813" w:rsidRDefault="004959AA" w:rsidP="00677EC2">
            <w:pPr>
              <w:pStyle w:val="Zawartotabeli"/>
              <w:suppressLineNumbers w:val="0"/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3A128" w14:textId="77777777" w:rsidR="004959AA" w:rsidRPr="00A76813" w:rsidRDefault="004959AA" w:rsidP="00677EC2">
            <w:pPr>
              <w:pStyle w:val="Zawartotabeli"/>
              <w:suppressLineNumbers w:val="0"/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A6E66" w14:textId="77777777" w:rsidR="004959AA" w:rsidRPr="00A76813" w:rsidRDefault="004959AA" w:rsidP="00677EC2">
            <w:pPr>
              <w:pStyle w:val="Zawartotabeli"/>
              <w:suppressLineNumbers w:val="0"/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A03FC" w14:textId="77777777" w:rsidR="004959AA" w:rsidRPr="00A76813" w:rsidRDefault="004959AA" w:rsidP="00677EC2">
            <w:pPr>
              <w:pStyle w:val="Zawartotabeli"/>
              <w:suppressLineNumbers w:val="0"/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959AA" w:rsidRPr="00A76813" w14:paraId="0D3F48C7" w14:textId="77777777" w:rsidTr="00677EC2">
        <w:trPr>
          <w:cantSplit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0C242" w14:textId="77777777" w:rsidR="004959AA" w:rsidRPr="00A76813" w:rsidRDefault="004959AA" w:rsidP="004E05E2">
            <w:pPr>
              <w:pStyle w:val="Zawartotabeli"/>
              <w:numPr>
                <w:ilvl w:val="0"/>
                <w:numId w:val="50"/>
              </w:numPr>
              <w:suppressLineNumbers w:val="0"/>
              <w:suppressAutoHyphens w:val="0"/>
              <w:snapToGrid w:val="0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1760" w14:textId="77777777" w:rsidR="004959AA" w:rsidRPr="00A76813" w:rsidRDefault="004959AA" w:rsidP="00677EC2">
            <w:pPr>
              <w:pStyle w:val="Zawartotabeli"/>
              <w:suppressLineNumbers w:val="0"/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76813">
              <w:rPr>
                <w:rFonts w:asciiTheme="minorHAnsi" w:hAnsiTheme="minorHAnsi" w:cstheme="minorHAnsi"/>
              </w:rPr>
              <w:t xml:space="preserve">Moja ojczyzna (moje miasto) w przyszłości– praca plastyczna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27699" w14:textId="77777777" w:rsidR="004959AA" w:rsidRPr="00A76813" w:rsidRDefault="004959AA" w:rsidP="00677EC2">
            <w:pPr>
              <w:pStyle w:val="Zawartotabeli"/>
              <w:suppressLineNumbers w:val="0"/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C9251" w14:textId="77777777" w:rsidR="004959AA" w:rsidRPr="00A76813" w:rsidRDefault="004959AA" w:rsidP="00677EC2">
            <w:pPr>
              <w:pStyle w:val="Zawartotabeli"/>
              <w:suppressLineNumbers w:val="0"/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5F2E3" w14:textId="77777777" w:rsidR="004959AA" w:rsidRPr="00A76813" w:rsidRDefault="004959AA" w:rsidP="00677EC2">
            <w:pPr>
              <w:pStyle w:val="Zawartotabeli"/>
              <w:suppressLineNumbers w:val="0"/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3B08E" w14:textId="77777777" w:rsidR="004959AA" w:rsidRPr="00A76813" w:rsidRDefault="004959AA" w:rsidP="00677EC2">
            <w:pPr>
              <w:pStyle w:val="Zawartotabeli"/>
              <w:suppressLineNumbers w:val="0"/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8F302" w14:textId="77777777" w:rsidR="004959AA" w:rsidRPr="00A76813" w:rsidRDefault="004959AA" w:rsidP="00677EC2">
            <w:pPr>
              <w:pStyle w:val="Zawartotabeli"/>
              <w:suppressLineNumbers w:val="0"/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959AA" w:rsidRPr="00A76813" w14:paraId="339D45E2" w14:textId="77777777" w:rsidTr="00677EC2">
        <w:trPr>
          <w:cantSplit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7C4D9" w14:textId="77777777" w:rsidR="004959AA" w:rsidRPr="00A76813" w:rsidRDefault="004959AA" w:rsidP="004E05E2">
            <w:pPr>
              <w:pStyle w:val="Zawartotabeli"/>
              <w:numPr>
                <w:ilvl w:val="0"/>
                <w:numId w:val="50"/>
              </w:numPr>
              <w:suppressLineNumbers w:val="0"/>
              <w:suppressAutoHyphens w:val="0"/>
              <w:snapToGrid w:val="0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78868" w14:textId="77777777" w:rsidR="004959AA" w:rsidRPr="00A76813" w:rsidRDefault="004959AA" w:rsidP="00677EC2">
            <w:pPr>
              <w:pStyle w:val="Zawartotabeli"/>
              <w:suppressLineNumbers w:val="0"/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76813">
              <w:rPr>
                <w:rFonts w:asciiTheme="minorHAnsi" w:hAnsiTheme="minorHAnsi" w:cstheme="minorHAnsi"/>
              </w:rPr>
              <w:t>"Jak to jest zrobione?" – grupowe ćwiczenia myślenia logiczno-matematycznego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8D3DF" w14:textId="77777777" w:rsidR="004959AA" w:rsidRPr="00A76813" w:rsidRDefault="004959AA" w:rsidP="00677EC2">
            <w:pPr>
              <w:pStyle w:val="Zawartotabeli"/>
              <w:suppressLineNumbers w:val="0"/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506E6" w14:textId="77777777" w:rsidR="004959AA" w:rsidRPr="00A76813" w:rsidRDefault="004959AA" w:rsidP="00677EC2">
            <w:pPr>
              <w:pStyle w:val="Zawartotabeli"/>
              <w:suppressLineNumbers w:val="0"/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68D2F" w14:textId="77777777" w:rsidR="004959AA" w:rsidRPr="00A76813" w:rsidRDefault="004959AA" w:rsidP="00677EC2">
            <w:pPr>
              <w:pStyle w:val="Zawartotabeli"/>
              <w:suppressLineNumbers w:val="0"/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2FF91" w14:textId="77777777" w:rsidR="004959AA" w:rsidRPr="00A76813" w:rsidRDefault="004959AA" w:rsidP="00677EC2">
            <w:pPr>
              <w:pStyle w:val="Zawartotabeli"/>
              <w:suppressLineNumbers w:val="0"/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3400F" w14:textId="77777777" w:rsidR="004959AA" w:rsidRPr="00A76813" w:rsidRDefault="004959AA" w:rsidP="00677EC2">
            <w:pPr>
              <w:pStyle w:val="Zawartotabeli"/>
              <w:suppressLineNumbers w:val="0"/>
              <w:suppressAutoHyphens w:val="0"/>
              <w:snapToGri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41" w:rightFromText="141" w:vertAnchor="text" w:horzAnchor="margin" w:tblpY="-3230"/>
        <w:tblW w:w="1423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6"/>
        <w:gridCol w:w="1417"/>
        <w:gridCol w:w="2756"/>
        <w:gridCol w:w="9213"/>
      </w:tblGrid>
      <w:tr w:rsidR="00A76813" w:rsidRPr="00A76813" w14:paraId="347BE5B3" w14:textId="77777777" w:rsidTr="00677EC2">
        <w:trPr>
          <w:trHeight w:val="5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BB53D" w14:textId="5E634444" w:rsidR="00677EC2" w:rsidRPr="00A76813" w:rsidRDefault="00677EC2" w:rsidP="00677EC2">
            <w:pPr>
              <w:widowControl w:val="0"/>
              <w:tabs>
                <w:tab w:val="left" w:pos="147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4E225" w14:textId="77777777" w:rsidR="00A76813" w:rsidRPr="00A76813" w:rsidRDefault="00A76813" w:rsidP="00A76813">
            <w:pPr>
              <w:widowControl w:val="0"/>
              <w:tabs>
                <w:tab w:val="left" w:pos="1476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45804" w14:textId="77777777" w:rsidR="00A76813" w:rsidRPr="00A76813" w:rsidRDefault="00A76813" w:rsidP="00A76813">
            <w:pPr>
              <w:widowControl w:val="0"/>
              <w:tabs>
                <w:tab w:val="left" w:pos="1476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rady pedagogicznej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18298" w14:textId="77777777" w:rsidR="00A76813" w:rsidRPr="00A76813" w:rsidRDefault="00A76813" w:rsidP="00A76813">
            <w:pPr>
              <w:widowControl w:val="0"/>
              <w:tabs>
                <w:tab w:val="left" w:pos="1476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Tematyka (propozycje porządku zebrania)</w:t>
            </w:r>
          </w:p>
        </w:tc>
      </w:tr>
      <w:tr w:rsidR="00A76813" w:rsidRPr="00A76813" w14:paraId="4B292EBD" w14:textId="77777777" w:rsidTr="00677EC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7CDC3" w14:textId="77777777" w:rsidR="00A76813" w:rsidRPr="00A76813" w:rsidRDefault="00A76813" w:rsidP="004E05E2">
            <w:pPr>
              <w:widowControl w:val="0"/>
              <w:numPr>
                <w:ilvl w:val="0"/>
                <w:numId w:val="55"/>
              </w:numPr>
              <w:tabs>
                <w:tab w:val="left" w:pos="14760"/>
              </w:tabs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D5B20" w14:textId="77777777" w:rsidR="00A76813" w:rsidRPr="00A76813" w:rsidRDefault="00A76813" w:rsidP="00A76813">
            <w:pPr>
              <w:widowControl w:val="0"/>
              <w:tabs>
                <w:tab w:val="left" w:pos="147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Sierpień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DB7B0" w14:textId="77777777" w:rsidR="00A76813" w:rsidRPr="00A76813" w:rsidRDefault="00A76813" w:rsidP="00A76813">
            <w:pPr>
              <w:widowControl w:val="0"/>
              <w:tabs>
                <w:tab w:val="left" w:pos="147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Rada organizacyjna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CA557" w14:textId="77777777" w:rsidR="00A76813" w:rsidRPr="00A76813" w:rsidRDefault="00A76813" w:rsidP="004E05E2">
            <w:pPr>
              <w:pStyle w:val="Nagwek10"/>
              <w:widowControl w:val="0"/>
              <w:numPr>
                <w:ilvl w:val="0"/>
                <w:numId w:val="57"/>
              </w:numPr>
              <w:tabs>
                <w:tab w:val="clear" w:pos="14760"/>
              </w:tabs>
              <w:spacing w:after="0"/>
              <w:jc w:val="left"/>
              <w:rPr>
                <w:rFonts w:asciiTheme="minorHAnsi" w:hAnsiTheme="minorHAnsi" w:cstheme="minorHAnsi"/>
                <w:sz w:val="24"/>
              </w:rPr>
            </w:pPr>
            <w:r w:rsidRPr="00A76813">
              <w:rPr>
                <w:rFonts w:asciiTheme="minorHAnsi" w:hAnsiTheme="minorHAnsi" w:cstheme="minorHAnsi"/>
                <w:b w:val="0"/>
                <w:sz w:val="24"/>
              </w:rPr>
              <w:t>Przedstawienie nowych zarządzeń władz oświatowych i gminnych.</w:t>
            </w:r>
          </w:p>
          <w:p w14:paraId="44CFE29B" w14:textId="77777777" w:rsidR="00A76813" w:rsidRPr="00A76813" w:rsidRDefault="00A76813" w:rsidP="004E05E2">
            <w:pPr>
              <w:pStyle w:val="Nagwek10"/>
              <w:widowControl w:val="0"/>
              <w:numPr>
                <w:ilvl w:val="0"/>
                <w:numId w:val="57"/>
              </w:numPr>
              <w:tabs>
                <w:tab w:val="clear" w:pos="14760"/>
              </w:tabs>
              <w:spacing w:after="0"/>
              <w:jc w:val="left"/>
              <w:rPr>
                <w:rFonts w:asciiTheme="minorHAnsi" w:hAnsiTheme="minorHAnsi" w:cstheme="minorHAnsi"/>
                <w:sz w:val="24"/>
              </w:rPr>
            </w:pPr>
            <w:r w:rsidRPr="00A76813">
              <w:rPr>
                <w:rFonts w:asciiTheme="minorHAnsi" w:hAnsiTheme="minorHAnsi" w:cstheme="minorHAnsi"/>
                <w:b w:val="0"/>
                <w:sz w:val="24"/>
              </w:rPr>
              <w:t>Zatwierdzenie rocznego planu pracy na rok szkolny 2019/2020.</w:t>
            </w:r>
          </w:p>
          <w:p w14:paraId="763532A4" w14:textId="77777777" w:rsidR="00A76813" w:rsidRPr="00A76813" w:rsidRDefault="00A76813" w:rsidP="004E05E2">
            <w:pPr>
              <w:pStyle w:val="Nagwek10"/>
              <w:widowControl w:val="0"/>
              <w:numPr>
                <w:ilvl w:val="0"/>
                <w:numId w:val="57"/>
              </w:numPr>
              <w:tabs>
                <w:tab w:val="clear" w:pos="14760"/>
              </w:tabs>
              <w:spacing w:after="0"/>
              <w:jc w:val="left"/>
              <w:rPr>
                <w:rFonts w:asciiTheme="minorHAnsi" w:hAnsiTheme="minorHAnsi" w:cstheme="minorHAnsi"/>
                <w:sz w:val="24"/>
              </w:rPr>
            </w:pPr>
            <w:r w:rsidRPr="00A76813">
              <w:rPr>
                <w:rFonts w:asciiTheme="minorHAnsi" w:hAnsiTheme="minorHAnsi" w:cstheme="minorHAnsi"/>
                <w:b w:val="0"/>
                <w:sz w:val="24"/>
              </w:rPr>
              <w:t>Tygodniowa organizacja pracy w nowym roku szkolnym – opinia rady pedagogicznej.</w:t>
            </w:r>
          </w:p>
          <w:p w14:paraId="71E4B1B7" w14:textId="77777777" w:rsidR="00A76813" w:rsidRPr="00A76813" w:rsidRDefault="00A76813" w:rsidP="004E05E2">
            <w:pPr>
              <w:pStyle w:val="Nagwek10"/>
              <w:widowControl w:val="0"/>
              <w:numPr>
                <w:ilvl w:val="0"/>
                <w:numId w:val="57"/>
              </w:numPr>
              <w:tabs>
                <w:tab w:val="clear" w:pos="14760"/>
              </w:tabs>
              <w:spacing w:after="0"/>
              <w:jc w:val="left"/>
              <w:rPr>
                <w:rFonts w:asciiTheme="minorHAnsi" w:hAnsiTheme="minorHAnsi" w:cstheme="minorHAnsi"/>
                <w:sz w:val="24"/>
              </w:rPr>
            </w:pPr>
            <w:r w:rsidRPr="00A76813">
              <w:rPr>
                <w:rFonts w:asciiTheme="minorHAnsi" w:hAnsiTheme="minorHAnsi" w:cstheme="minorHAnsi"/>
                <w:b w:val="0"/>
                <w:sz w:val="24"/>
              </w:rPr>
              <w:t>Przydział czynności dodatkowych wykonywanych w ramach wynagrodzenia.</w:t>
            </w:r>
          </w:p>
          <w:p w14:paraId="6D82A84C" w14:textId="77777777" w:rsidR="00A76813" w:rsidRPr="00A76813" w:rsidRDefault="00A76813" w:rsidP="004E05E2">
            <w:pPr>
              <w:pStyle w:val="Nagwek10"/>
              <w:widowControl w:val="0"/>
              <w:numPr>
                <w:ilvl w:val="0"/>
                <w:numId w:val="57"/>
              </w:numPr>
              <w:tabs>
                <w:tab w:val="clear" w:pos="14760"/>
              </w:tabs>
              <w:spacing w:after="0"/>
              <w:jc w:val="left"/>
              <w:rPr>
                <w:rFonts w:asciiTheme="minorHAnsi" w:hAnsiTheme="minorHAnsi" w:cstheme="minorHAnsi"/>
                <w:sz w:val="24"/>
              </w:rPr>
            </w:pPr>
            <w:r w:rsidRPr="00A76813">
              <w:rPr>
                <w:rFonts w:asciiTheme="minorHAnsi" w:hAnsiTheme="minorHAnsi" w:cstheme="minorHAnsi"/>
                <w:b w:val="0"/>
                <w:sz w:val="24"/>
              </w:rPr>
              <w:t>Przedstawienie zmian w zapisach statutu – prezentacja.</w:t>
            </w:r>
          </w:p>
          <w:p w14:paraId="45A4703B" w14:textId="3E64980F" w:rsidR="00677EC2" w:rsidRPr="00677EC2" w:rsidRDefault="00A76813" w:rsidP="004E05E2">
            <w:pPr>
              <w:pStyle w:val="Nagwek10"/>
              <w:widowControl w:val="0"/>
              <w:numPr>
                <w:ilvl w:val="0"/>
                <w:numId w:val="57"/>
              </w:numPr>
              <w:tabs>
                <w:tab w:val="clear" w:pos="14760"/>
              </w:tabs>
              <w:spacing w:after="0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A76813">
              <w:rPr>
                <w:rFonts w:asciiTheme="minorHAnsi" w:hAnsiTheme="minorHAnsi" w:cstheme="minorHAnsi"/>
                <w:b w:val="0"/>
                <w:sz w:val="24"/>
              </w:rPr>
              <w:t>Ustalenie organizacji WDN-u.</w:t>
            </w:r>
          </w:p>
          <w:p w14:paraId="59527396" w14:textId="223480F4" w:rsidR="00A76813" w:rsidRPr="00A76813" w:rsidRDefault="00677EC2" w:rsidP="00677EC2">
            <w:pPr>
              <w:pStyle w:val="Nagwek10"/>
              <w:widowControl w:val="0"/>
              <w:tabs>
                <w:tab w:val="clear" w:pos="14760"/>
              </w:tabs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7.</w:t>
            </w:r>
            <w:r w:rsidR="00A76813" w:rsidRPr="00A76813">
              <w:rPr>
                <w:rFonts w:asciiTheme="minorHAnsi" w:hAnsiTheme="minorHAnsi" w:cstheme="minorHAnsi"/>
                <w:b w:val="0"/>
                <w:sz w:val="24"/>
              </w:rPr>
              <w:t>Przegląd pomieszczeń i ogrodu przedszkolnego – stopień przygotowania do rozpoczęcia roku szkolnego</w:t>
            </w:r>
            <w:r>
              <w:rPr>
                <w:rFonts w:asciiTheme="minorHAnsi" w:hAnsiTheme="minorHAnsi" w:cstheme="minorHAnsi"/>
                <w:b w:val="0"/>
                <w:sz w:val="24"/>
              </w:rPr>
              <w:t xml:space="preserve"> pod wzgl. Bhp.</w:t>
            </w:r>
          </w:p>
        </w:tc>
      </w:tr>
      <w:tr w:rsidR="00A76813" w:rsidRPr="00A76813" w14:paraId="2A320476" w14:textId="77777777" w:rsidTr="00677EC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2DC0F" w14:textId="77777777" w:rsidR="00A76813" w:rsidRPr="00A76813" w:rsidRDefault="00A76813" w:rsidP="004E05E2">
            <w:pPr>
              <w:widowControl w:val="0"/>
              <w:numPr>
                <w:ilvl w:val="0"/>
                <w:numId w:val="55"/>
              </w:numPr>
              <w:tabs>
                <w:tab w:val="left" w:pos="14760"/>
              </w:tabs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0E54B" w14:textId="77777777" w:rsidR="00A76813" w:rsidRPr="00A76813" w:rsidRDefault="00A76813" w:rsidP="00A76813">
            <w:pPr>
              <w:widowControl w:val="0"/>
              <w:tabs>
                <w:tab w:val="left" w:pos="147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Wrzesień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0C7" w14:textId="77777777" w:rsidR="00A76813" w:rsidRPr="00A76813" w:rsidRDefault="00A76813" w:rsidP="00A76813">
            <w:pPr>
              <w:widowControl w:val="0"/>
              <w:tabs>
                <w:tab w:val="left" w:pos="147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Rada organizacyjna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CB6A9" w14:textId="77777777" w:rsidR="00A76813" w:rsidRPr="00A76813" w:rsidRDefault="00A76813" w:rsidP="004E05E2">
            <w:pPr>
              <w:widowControl w:val="0"/>
              <w:numPr>
                <w:ilvl w:val="0"/>
                <w:numId w:val="56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Przedstawienie i przyjęcie do realizacji planu nadzoru pedagogicznego.</w:t>
            </w:r>
          </w:p>
          <w:p w14:paraId="0AB85F78" w14:textId="77777777" w:rsidR="00A76813" w:rsidRPr="00A76813" w:rsidRDefault="00A76813" w:rsidP="004E05E2">
            <w:pPr>
              <w:widowControl w:val="0"/>
              <w:numPr>
                <w:ilvl w:val="0"/>
                <w:numId w:val="56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Przypomnienie treści regulaminu rady pedagogicznej.</w:t>
            </w:r>
          </w:p>
          <w:p w14:paraId="5E332B8D" w14:textId="77777777" w:rsidR="00A76813" w:rsidRPr="00A76813" w:rsidRDefault="00A76813" w:rsidP="004E05E2">
            <w:pPr>
              <w:widowControl w:val="0"/>
              <w:numPr>
                <w:ilvl w:val="0"/>
                <w:numId w:val="56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Prezentacja Regulaminu Oceny Pracy Nauczyciela </w:t>
            </w:r>
          </w:p>
          <w:p w14:paraId="6C1A9976" w14:textId="77777777" w:rsidR="00A76813" w:rsidRPr="00A76813" w:rsidRDefault="00A76813" w:rsidP="004E05E2">
            <w:pPr>
              <w:widowControl w:val="0"/>
              <w:numPr>
                <w:ilvl w:val="0"/>
                <w:numId w:val="56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Aktualizacja procedury awansu zawodowego nauczyciela zgodnie z nowym rozporządzeniem MEN </w:t>
            </w:r>
          </w:p>
          <w:p w14:paraId="75F2FEE4" w14:textId="77777777" w:rsidR="00A76813" w:rsidRPr="00677EC2" w:rsidRDefault="00A76813" w:rsidP="004E05E2">
            <w:pPr>
              <w:widowControl w:val="0"/>
              <w:numPr>
                <w:ilvl w:val="0"/>
                <w:numId w:val="56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Przypomnienie treści regulaminu prowadzenia dokumentacji pedagogicznej</w:t>
            </w:r>
          </w:p>
          <w:p w14:paraId="537E2A85" w14:textId="7A7FD8EB" w:rsidR="00677EC2" w:rsidRPr="00A76813" w:rsidRDefault="00677EC2" w:rsidP="004E05E2">
            <w:pPr>
              <w:widowControl w:val="0"/>
              <w:numPr>
                <w:ilvl w:val="0"/>
                <w:numId w:val="56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Przypomnienie zasad bhp i postępowania w razie wystąpienia nieszczęśliwych zdarzeń losowych wśród dzieci i personelu</w:t>
            </w:r>
          </w:p>
        </w:tc>
      </w:tr>
      <w:tr w:rsidR="00A76813" w:rsidRPr="00A76813" w14:paraId="0F957A6B" w14:textId="77777777" w:rsidTr="00677EC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1FC08" w14:textId="77777777" w:rsidR="00A76813" w:rsidRPr="00A76813" w:rsidRDefault="00A76813" w:rsidP="004E05E2">
            <w:pPr>
              <w:widowControl w:val="0"/>
              <w:numPr>
                <w:ilvl w:val="0"/>
                <w:numId w:val="55"/>
              </w:numPr>
              <w:tabs>
                <w:tab w:val="left" w:pos="14760"/>
              </w:tabs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9E98" w14:textId="77777777" w:rsidR="00A76813" w:rsidRPr="00A76813" w:rsidRDefault="00A76813" w:rsidP="00A76813">
            <w:pPr>
              <w:widowControl w:val="0"/>
              <w:tabs>
                <w:tab w:val="left" w:pos="147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Listopad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6DEFA" w14:textId="77777777" w:rsidR="00A76813" w:rsidRPr="00A76813" w:rsidRDefault="00A76813" w:rsidP="00A76813">
            <w:pPr>
              <w:widowControl w:val="0"/>
              <w:tabs>
                <w:tab w:val="left" w:pos="147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Rada szkoleniowa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4C14F" w14:textId="77777777" w:rsidR="00A76813" w:rsidRPr="00A76813" w:rsidRDefault="00A76813" w:rsidP="004E05E2">
            <w:pPr>
              <w:widowControl w:val="0"/>
              <w:numPr>
                <w:ilvl w:val="0"/>
                <w:numId w:val="54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Szkolenie rady pedagogicznej. Temat szkolenia powinien wynikać z zadań pracy przedszkola na dany rok.</w:t>
            </w:r>
          </w:p>
          <w:p w14:paraId="3DF8DF26" w14:textId="77777777" w:rsidR="00A76813" w:rsidRPr="00A76813" w:rsidRDefault="00A76813" w:rsidP="004E05E2">
            <w:pPr>
              <w:widowControl w:val="0"/>
              <w:numPr>
                <w:ilvl w:val="0"/>
                <w:numId w:val="54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Sprawy bieżące – przedstawienie do zaopiniowania założeń planu finansowego przedszkola na kolejny rok budżetowy</w:t>
            </w:r>
          </w:p>
        </w:tc>
      </w:tr>
      <w:tr w:rsidR="00A76813" w:rsidRPr="00A76813" w14:paraId="19F11681" w14:textId="77777777" w:rsidTr="00677EC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60487" w14:textId="77777777" w:rsidR="00A76813" w:rsidRPr="00A76813" w:rsidRDefault="00A76813" w:rsidP="004E05E2">
            <w:pPr>
              <w:widowControl w:val="0"/>
              <w:numPr>
                <w:ilvl w:val="0"/>
                <w:numId w:val="55"/>
              </w:numPr>
              <w:tabs>
                <w:tab w:val="left" w:pos="14760"/>
              </w:tabs>
              <w:suppressAutoHyphens/>
              <w:snapToGrid w:val="0"/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8AEF2" w14:textId="77777777" w:rsidR="00A76813" w:rsidRPr="00A76813" w:rsidRDefault="00A76813" w:rsidP="00A76813">
            <w:pPr>
              <w:widowControl w:val="0"/>
              <w:tabs>
                <w:tab w:val="left" w:pos="147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Styc</w:t>
            </w: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zeń–luty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C5626" w14:textId="77777777" w:rsidR="00A76813" w:rsidRPr="00A76813" w:rsidRDefault="00A76813" w:rsidP="00A76813">
            <w:pPr>
              <w:widowControl w:val="0"/>
              <w:tabs>
                <w:tab w:val="left" w:pos="147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Rada podsumowująca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1E0A6" w14:textId="77777777" w:rsidR="00A76813" w:rsidRPr="00A76813" w:rsidRDefault="00A76813" w:rsidP="004E05E2">
            <w:pPr>
              <w:widowControl w:val="0"/>
              <w:numPr>
                <w:ilvl w:val="0"/>
                <w:numId w:val="52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Przedstawienie raportu zespołu ewaluacyjnego za I półrocze działalności wychowawczo-dydaktycznej w przedszkolu.</w:t>
            </w:r>
          </w:p>
          <w:p w14:paraId="0B2408EA" w14:textId="77777777" w:rsidR="00A76813" w:rsidRPr="00A76813" w:rsidRDefault="00A76813" w:rsidP="004E05E2">
            <w:pPr>
              <w:widowControl w:val="0"/>
              <w:numPr>
                <w:ilvl w:val="0"/>
                <w:numId w:val="52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Informacje dyrektora o nadzorze pedagogicznym sprawowanym w I półroczu.</w:t>
            </w:r>
          </w:p>
          <w:p w14:paraId="0076ACDD" w14:textId="77777777" w:rsidR="00A76813" w:rsidRPr="00A76813" w:rsidRDefault="00A76813" w:rsidP="004E05E2">
            <w:pPr>
              <w:widowControl w:val="0"/>
              <w:numPr>
                <w:ilvl w:val="0"/>
                <w:numId w:val="52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Wypracowanie wniosków i kierunków zadań do pracy na II półrocze bieżącego roku szkolnego.</w:t>
            </w:r>
          </w:p>
          <w:p w14:paraId="63D24212" w14:textId="77777777" w:rsidR="00A76813" w:rsidRPr="00A76813" w:rsidRDefault="00A76813" w:rsidP="004E05E2">
            <w:pPr>
              <w:widowControl w:val="0"/>
              <w:numPr>
                <w:ilvl w:val="0"/>
                <w:numId w:val="52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Przedstawienie wyników pracy indywidualnej, wspierającej rozwój prowadzonej w I półroczu przez nauczycieli (zajęcia wyrównawcze, zajęcia z dzieckiem zdolnym).</w:t>
            </w:r>
          </w:p>
          <w:p w14:paraId="143D97B1" w14:textId="77777777" w:rsidR="00A76813" w:rsidRPr="00A76813" w:rsidRDefault="00A76813" w:rsidP="004E05E2">
            <w:pPr>
              <w:widowControl w:val="0"/>
              <w:numPr>
                <w:ilvl w:val="0"/>
                <w:numId w:val="52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Omówienie wyników dokonanych obserwacji rozwoju dziecka</w:t>
            </w:r>
          </w:p>
        </w:tc>
      </w:tr>
      <w:tr w:rsidR="00A76813" w:rsidRPr="00A76813" w14:paraId="4DC1FAEC" w14:textId="77777777" w:rsidTr="00677EC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04FD" w14:textId="77777777" w:rsidR="00A76813" w:rsidRPr="00A76813" w:rsidRDefault="00A76813" w:rsidP="004E05E2">
            <w:pPr>
              <w:widowControl w:val="0"/>
              <w:numPr>
                <w:ilvl w:val="0"/>
                <w:numId w:val="55"/>
              </w:numPr>
              <w:tabs>
                <w:tab w:val="left" w:pos="14760"/>
              </w:tabs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14B9A" w14:textId="77777777" w:rsidR="00A76813" w:rsidRPr="00A76813" w:rsidRDefault="00A76813" w:rsidP="00A76813">
            <w:pPr>
              <w:widowControl w:val="0"/>
              <w:tabs>
                <w:tab w:val="left" w:pos="147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Kwiecień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5026" w14:textId="77777777" w:rsidR="00A76813" w:rsidRPr="00A76813" w:rsidRDefault="00A76813" w:rsidP="00A76813">
            <w:pPr>
              <w:widowControl w:val="0"/>
              <w:tabs>
                <w:tab w:val="left" w:pos="147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Rada szkoleniowa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AFBA" w14:textId="77777777" w:rsidR="00A76813" w:rsidRPr="00A76813" w:rsidRDefault="00A76813" w:rsidP="004E05E2">
            <w:pPr>
              <w:widowControl w:val="0"/>
              <w:numPr>
                <w:ilvl w:val="0"/>
                <w:numId w:val="53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Informacja o gotowości szkolnej dzieci.</w:t>
            </w:r>
          </w:p>
          <w:p w14:paraId="14433808" w14:textId="77777777" w:rsidR="00A76813" w:rsidRPr="00A76813" w:rsidRDefault="00A76813" w:rsidP="004E05E2">
            <w:pPr>
              <w:widowControl w:val="0"/>
              <w:numPr>
                <w:ilvl w:val="0"/>
                <w:numId w:val="53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Przedstawienie i zaopiniowanie arkusza organizacji pracy na kolejny rok szkolny.</w:t>
            </w:r>
          </w:p>
          <w:p w14:paraId="71C94CFE" w14:textId="77777777" w:rsidR="00A76813" w:rsidRPr="00A76813" w:rsidRDefault="00A76813" w:rsidP="004E05E2">
            <w:pPr>
              <w:widowControl w:val="0"/>
              <w:numPr>
                <w:ilvl w:val="0"/>
                <w:numId w:val="53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Szkolenie rady pedagogicznej według harmonogramu.</w:t>
            </w:r>
          </w:p>
          <w:p w14:paraId="529B8E0E" w14:textId="77777777" w:rsidR="00A76813" w:rsidRPr="00A76813" w:rsidRDefault="00A76813" w:rsidP="004E05E2">
            <w:pPr>
              <w:widowControl w:val="0"/>
              <w:numPr>
                <w:ilvl w:val="0"/>
                <w:numId w:val="53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Wydanie opinii o programach wychowania przedszkolnego realizowanych w bieżącym roku szkolnym – ewaluacja.</w:t>
            </w:r>
          </w:p>
          <w:p w14:paraId="34A58A93" w14:textId="77777777" w:rsidR="00A76813" w:rsidRPr="00A76813" w:rsidRDefault="00A76813" w:rsidP="004E05E2">
            <w:pPr>
              <w:widowControl w:val="0"/>
              <w:numPr>
                <w:ilvl w:val="0"/>
                <w:numId w:val="53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Wnioski o dopuszczenie do użytku programów wychowania przedszkolnego na nowy rok szkolny</w:t>
            </w:r>
          </w:p>
        </w:tc>
      </w:tr>
      <w:tr w:rsidR="00A76813" w:rsidRPr="00A76813" w14:paraId="1E5AE93C" w14:textId="77777777" w:rsidTr="00677EC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4218D" w14:textId="77777777" w:rsidR="00A76813" w:rsidRPr="00A76813" w:rsidRDefault="00A76813" w:rsidP="004E05E2">
            <w:pPr>
              <w:widowControl w:val="0"/>
              <w:numPr>
                <w:ilvl w:val="0"/>
                <w:numId w:val="55"/>
              </w:numPr>
              <w:tabs>
                <w:tab w:val="left" w:pos="14760"/>
              </w:tabs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7F4B0" w14:textId="77777777" w:rsidR="00A76813" w:rsidRPr="00A76813" w:rsidRDefault="00A76813" w:rsidP="00A76813">
            <w:pPr>
              <w:widowControl w:val="0"/>
              <w:tabs>
                <w:tab w:val="left" w:pos="147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Czerwiec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F54F" w14:textId="77777777" w:rsidR="00A76813" w:rsidRPr="00A76813" w:rsidRDefault="00A76813" w:rsidP="00A76813">
            <w:pPr>
              <w:widowControl w:val="0"/>
              <w:tabs>
                <w:tab w:val="left" w:pos="147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Rada podsumowująca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9846F" w14:textId="77777777" w:rsidR="00A76813" w:rsidRPr="00A76813" w:rsidRDefault="00A76813" w:rsidP="004E05E2">
            <w:pPr>
              <w:widowControl w:val="0"/>
              <w:numPr>
                <w:ilvl w:val="0"/>
                <w:numId w:val="5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Raport ewaluacji wewnętrznej za rok szkolny – przedstawienie przez zespoły ds. ewaluacji.</w:t>
            </w:r>
          </w:p>
          <w:p w14:paraId="622A5AA8" w14:textId="77777777" w:rsidR="00A76813" w:rsidRPr="00A76813" w:rsidRDefault="00A76813" w:rsidP="004E05E2">
            <w:pPr>
              <w:widowControl w:val="0"/>
              <w:numPr>
                <w:ilvl w:val="0"/>
                <w:numId w:val="5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Sprawozdanie z wewnętrznego nadzoru pedagogicznego dyrektora za miniony rok.</w:t>
            </w:r>
          </w:p>
          <w:p w14:paraId="0DE4D20D" w14:textId="77777777" w:rsidR="00A76813" w:rsidRPr="00A76813" w:rsidRDefault="00A76813" w:rsidP="004E05E2">
            <w:pPr>
              <w:widowControl w:val="0"/>
              <w:numPr>
                <w:ilvl w:val="0"/>
                <w:numId w:val="5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6813">
              <w:rPr>
                <w:rFonts w:asciiTheme="minorHAnsi" w:hAnsiTheme="minorHAnsi" w:cstheme="minorHAnsi"/>
                <w:bCs/>
                <w:sz w:val="24"/>
                <w:szCs w:val="24"/>
              </w:rPr>
              <w:t>Podsumowanie rocznej pracy przedszkola, wnioski do pracy na kolejny rok szkolny</w:t>
            </w:r>
          </w:p>
        </w:tc>
      </w:tr>
    </w:tbl>
    <w:p w14:paraId="7FCAA586" w14:textId="77777777" w:rsidR="004959AA" w:rsidRPr="00A76813" w:rsidRDefault="004959AA" w:rsidP="004959AA">
      <w:pPr>
        <w:widowControl w:val="0"/>
        <w:tabs>
          <w:tab w:val="left" w:pos="14760"/>
        </w:tabs>
        <w:rPr>
          <w:rFonts w:asciiTheme="minorHAnsi" w:hAnsiTheme="minorHAnsi" w:cstheme="minorHAnsi"/>
          <w:sz w:val="24"/>
          <w:szCs w:val="24"/>
        </w:rPr>
      </w:pPr>
    </w:p>
    <w:p w14:paraId="7DD5F1C0" w14:textId="77777777" w:rsidR="004959AA" w:rsidRPr="004959AA" w:rsidRDefault="004959AA" w:rsidP="004959AA">
      <w:pPr>
        <w:tabs>
          <w:tab w:val="left" w:pos="14760"/>
        </w:tabs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959AA">
        <w:rPr>
          <w:rFonts w:asciiTheme="minorHAnsi" w:eastAsiaTheme="minorHAnsi" w:hAnsiTheme="minorHAnsi" w:cstheme="minorHAnsi"/>
          <w:sz w:val="24"/>
          <w:szCs w:val="24"/>
          <w:lang w:eastAsia="en-US"/>
        </w:rPr>
        <w:t>Członkowie Rady Pedagogicznej:</w:t>
      </w:r>
    </w:p>
    <w:p w14:paraId="13A83E46" w14:textId="77777777" w:rsidR="004959AA" w:rsidRPr="004959AA" w:rsidRDefault="004959AA" w:rsidP="004959AA">
      <w:pPr>
        <w:tabs>
          <w:tab w:val="left" w:pos="14760"/>
        </w:tabs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869D015" w14:textId="77777777" w:rsidR="004959AA" w:rsidRPr="004959AA" w:rsidRDefault="004959AA" w:rsidP="004E05E2">
      <w:pPr>
        <w:numPr>
          <w:ilvl w:val="0"/>
          <w:numId w:val="44"/>
        </w:numPr>
        <w:spacing w:after="20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959A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…………………………………</w:t>
      </w:r>
    </w:p>
    <w:p w14:paraId="4E608880" w14:textId="77777777" w:rsidR="004959AA" w:rsidRPr="004959AA" w:rsidRDefault="004959AA" w:rsidP="004E05E2">
      <w:pPr>
        <w:numPr>
          <w:ilvl w:val="0"/>
          <w:numId w:val="44"/>
        </w:numPr>
        <w:spacing w:after="20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959AA">
        <w:rPr>
          <w:rFonts w:asciiTheme="minorHAnsi" w:hAnsiTheme="minorHAnsi" w:cstheme="minorHAnsi"/>
          <w:bCs/>
          <w:sz w:val="24"/>
          <w:szCs w:val="24"/>
        </w:rPr>
        <w:t>…………………………………</w:t>
      </w:r>
    </w:p>
    <w:p w14:paraId="68616C4A" w14:textId="77777777" w:rsidR="004959AA" w:rsidRPr="004959AA" w:rsidRDefault="004959AA" w:rsidP="004E05E2">
      <w:pPr>
        <w:numPr>
          <w:ilvl w:val="0"/>
          <w:numId w:val="44"/>
        </w:numPr>
        <w:spacing w:after="20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959AA">
        <w:rPr>
          <w:rFonts w:asciiTheme="minorHAnsi" w:hAnsiTheme="minorHAnsi" w:cstheme="minorHAnsi"/>
          <w:bCs/>
          <w:sz w:val="24"/>
          <w:szCs w:val="24"/>
        </w:rPr>
        <w:t>…………………………………</w:t>
      </w:r>
    </w:p>
    <w:p w14:paraId="7C845242" w14:textId="77777777" w:rsidR="004959AA" w:rsidRPr="004959AA" w:rsidRDefault="004959AA" w:rsidP="004E05E2">
      <w:pPr>
        <w:numPr>
          <w:ilvl w:val="0"/>
          <w:numId w:val="44"/>
        </w:numPr>
        <w:spacing w:after="20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959AA">
        <w:rPr>
          <w:rFonts w:asciiTheme="minorHAnsi" w:hAnsiTheme="minorHAnsi" w:cstheme="minorHAnsi"/>
          <w:bCs/>
          <w:sz w:val="24"/>
          <w:szCs w:val="24"/>
        </w:rPr>
        <w:t>…………………………………</w:t>
      </w:r>
    </w:p>
    <w:p w14:paraId="7B54A615" w14:textId="77777777" w:rsidR="004959AA" w:rsidRPr="004959AA" w:rsidRDefault="004959AA" w:rsidP="004E05E2">
      <w:pPr>
        <w:numPr>
          <w:ilvl w:val="0"/>
          <w:numId w:val="44"/>
        </w:numPr>
        <w:spacing w:after="20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959AA">
        <w:rPr>
          <w:rFonts w:asciiTheme="minorHAnsi" w:hAnsiTheme="minorHAnsi" w:cstheme="minorHAnsi"/>
          <w:bCs/>
          <w:sz w:val="24"/>
          <w:szCs w:val="24"/>
        </w:rPr>
        <w:t>…………………………………</w:t>
      </w:r>
    </w:p>
    <w:p w14:paraId="79747A6C" w14:textId="77777777" w:rsidR="004959AA" w:rsidRPr="004959AA" w:rsidRDefault="004959AA" w:rsidP="004E05E2">
      <w:pPr>
        <w:numPr>
          <w:ilvl w:val="0"/>
          <w:numId w:val="44"/>
        </w:numPr>
        <w:spacing w:after="20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959AA">
        <w:rPr>
          <w:rFonts w:asciiTheme="minorHAnsi" w:hAnsiTheme="minorHAnsi" w:cstheme="minorHAnsi"/>
          <w:bCs/>
          <w:sz w:val="24"/>
          <w:szCs w:val="24"/>
        </w:rPr>
        <w:t>…………………………………</w:t>
      </w:r>
    </w:p>
    <w:p w14:paraId="048978C0" w14:textId="77777777" w:rsidR="004959AA" w:rsidRPr="004959AA" w:rsidRDefault="004959AA" w:rsidP="004E05E2">
      <w:pPr>
        <w:numPr>
          <w:ilvl w:val="0"/>
          <w:numId w:val="44"/>
        </w:numPr>
        <w:spacing w:after="20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959AA">
        <w:rPr>
          <w:rFonts w:asciiTheme="minorHAnsi" w:hAnsiTheme="minorHAnsi" w:cstheme="minorHAnsi"/>
          <w:bCs/>
          <w:sz w:val="24"/>
          <w:szCs w:val="24"/>
        </w:rPr>
        <w:t>…………………………………</w:t>
      </w:r>
    </w:p>
    <w:p w14:paraId="44B0A208" w14:textId="7A07F625" w:rsidR="0023525A" w:rsidRPr="009A5047" w:rsidRDefault="0023525A" w:rsidP="0023525A">
      <w:pPr>
        <w:ind w:left="360"/>
        <w:jc w:val="center"/>
        <w:rPr>
          <w:rFonts w:cstheme="minorHAnsi"/>
          <w:sz w:val="24"/>
          <w:szCs w:val="24"/>
        </w:rPr>
      </w:pPr>
    </w:p>
    <w:sectPr w:rsidR="0023525A" w:rsidRPr="009A5047" w:rsidSect="00677EC2">
      <w:headerReference w:type="default" r:id="rId9"/>
      <w:footerReference w:type="default" r:id="rId10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274E" w14:textId="77777777" w:rsidR="004E05E2" w:rsidRDefault="004E05E2" w:rsidP="008C3F05">
      <w:r>
        <w:separator/>
      </w:r>
    </w:p>
  </w:endnote>
  <w:endnote w:type="continuationSeparator" w:id="0">
    <w:p w14:paraId="7B7C86DF" w14:textId="77777777" w:rsidR="004E05E2" w:rsidRDefault="004E05E2" w:rsidP="008C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390464"/>
      <w:docPartObj>
        <w:docPartGallery w:val="Page Numbers (Bottom of Page)"/>
        <w:docPartUnique/>
      </w:docPartObj>
    </w:sdtPr>
    <w:sdtEndPr/>
    <w:sdtContent>
      <w:p w14:paraId="4B30DB7A" w14:textId="13F568F0" w:rsidR="00D11228" w:rsidRDefault="00D1122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67F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6B98D5" w14:textId="77777777" w:rsidR="00D11228" w:rsidRDefault="00D11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4F167" w14:textId="77777777" w:rsidR="004E05E2" w:rsidRDefault="004E05E2" w:rsidP="008C3F05">
      <w:r>
        <w:separator/>
      </w:r>
    </w:p>
  </w:footnote>
  <w:footnote w:type="continuationSeparator" w:id="0">
    <w:p w14:paraId="7C0DF64A" w14:textId="77777777" w:rsidR="004E05E2" w:rsidRDefault="004E05E2" w:rsidP="008C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F02D6" w14:textId="729D1E2C" w:rsidR="00D11228" w:rsidRDefault="00D11228">
    <w:pPr>
      <w:pStyle w:val="Nagwek"/>
    </w:pPr>
  </w:p>
  <w:p w14:paraId="109B69F6" w14:textId="351D7A3C" w:rsidR="00D11228" w:rsidRDefault="00D11228">
    <w:pPr>
      <w:pStyle w:val="Nagwek"/>
    </w:pPr>
  </w:p>
  <w:p w14:paraId="46E7109C" w14:textId="14095377" w:rsidR="00D11228" w:rsidRDefault="00D11228">
    <w:pPr>
      <w:pStyle w:val="Nagwek"/>
    </w:pPr>
  </w:p>
  <w:p w14:paraId="44D3AA9C" w14:textId="7EAD0DD1" w:rsidR="00D11228" w:rsidRDefault="00D11228">
    <w:pPr>
      <w:pStyle w:val="Nagwek"/>
    </w:pPr>
  </w:p>
  <w:p w14:paraId="4FF7FD44" w14:textId="3CD07980" w:rsidR="00D11228" w:rsidRDefault="00D11228">
    <w:pPr>
      <w:pStyle w:val="Nagwek"/>
    </w:pPr>
  </w:p>
  <w:p w14:paraId="017B30B3" w14:textId="67C3A73D" w:rsidR="00D11228" w:rsidRDefault="00D112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pStyle w:val="Listapunktowana1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3062C7E"/>
    <w:multiLevelType w:val="hybridMultilevel"/>
    <w:tmpl w:val="5C9674FE"/>
    <w:lvl w:ilvl="0" w:tplc="B47EC37C">
      <w:start w:val="1"/>
      <w:numFmt w:val="decimal"/>
      <w:lvlText w:val="%1.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8387A08"/>
    <w:multiLevelType w:val="hybridMultilevel"/>
    <w:tmpl w:val="D4729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E6EEB"/>
    <w:multiLevelType w:val="hybridMultilevel"/>
    <w:tmpl w:val="988822FA"/>
    <w:lvl w:ilvl="0" w:tplc="78B0738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2D523B6"/>
    <w:multiLevelType w:val="hybridMultilevel"/>
    <w:tmpl w:val="613219E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2807DE"/>
    <w:multiLevelType w:val="hybridMultilevel"/>
    <w:tmpl w:val="4D2E4CB6"/>
    <w:lvl w:ilvl="0" w:tplc="5CA0CE1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792B21"/>
    <w:multiLevelType w:val="hybridMultilevel"/>
    <w:tmpl w:val="E390CA64"/>
    <w:lvl w:ilvl="0" w:tplc="23480A28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D5128"/>
    <w:multiLevelType w:val="multilevel"/>
    <w:tmpl w:val="66CC3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2252EE"/>
    <w:multiLevelType w:val="hybridMultilevel"/>
    <w:tmpl w:val="B7BC515A"/>
    <w:lvl w:ilvl="0" w:tplc="6A887644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066813"/>
    <w:multiLevelType w:val="hybridMultilevel"/>
    <w:tmpl w:val="7B3AE0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A25607"/>
    <w:multiLevelType w:val="hybridMultilevel"/>
    <w:tmpl w:val="15EEC2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D75DB6"/>
    <w:multiLevelType w:val="hybridMultilevel"/>
    <w:tmpl w:val="35DC9C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637C11"/>
    <w:multiLevelType w:val="multilevel"/>
    <w:tmpl w:val="D01EB3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EE2F22"/>
    <w:multiLevelType w:val="hybridMultilevel"/>
    <w:tmpl w:val="E176F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F706E7"/>
    <w:multiLevelType w:val="hybridMultilevel"/>
    <w:tmpl w:val="FB2447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330064D"/>
    <w:multiLevelType w:val="hybridMultilevel"/>
    <w:tmpl w:val="F3269466"/>
    <w:lvl w:ilvl="0" w:tplc="B224ABB6">
      <w:start w:val="1"/>
      <w:numFmt w:val="decimal"/>
      <w:lvlText w:val="%1."/>
      <w:lvlJc w:val="left"/>
      <w:pPr>
        <w:ind w:left="928" w:hanging="360"/>
      </w:pPr>
      <w:rPr>
        <w:rFonts w:ascii="Bookman Old Style" w:eastAsia="Times New Roman" w:hAnsi="Bookman Old Style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359A1FEB"/>
    <w:multiLevelType w:val="hybridMultilevel"/>
    <w:tmpl w:val="87706B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284165"/>
    <w:multiLevelType w:val="hybridMultilevel"/>
    <w:tmpl w:val="2B688CB0"/>
    <w:lvl w:ilvl="0" w:tplc="BF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E8583C"/>
    <w:multiLevelType w:val="hybridMultilevel"/>
    <w:tmpl w:val="4DA07038"/>
    <w:lvl w:ilvl="0" w:tplc="C2C2331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13766D"/>
    <w:multiLevelType w:val="hybridMultilevel"/>
    <w:tmpl w:val="722C6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5A75F2"/>
    <w:multiLevelType w:val="hybridMultilevel"/>
    <w:tmpl w:val="32286EFA"/>
    <w:lvl w:ilvl="0" w:tplc="04150013">
      <w:start w:val="1"/>
      <w:numFmt w:val="upperRoman"/>
      <w:lvlText w:val="%1."/>
      <w:lvlJc w:val="righ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0" w15:restartNumberingAfterBreak="0">
    <w:nsid w:val="3D8E3D2A"/>
    <w:multiLevelType w:val="hybridMultilevel"/>
    <w:tmpl w:val="4A38B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634179"/>
    <w:multiLevelType w:val="hybridMultilevel"/>
    <w:tmpl w:val="DDF0EA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4372FC6"/>
    <w:multiLevelType w:val="hybridMultilevel"/>
    <w:tmpl w:val="7E1EB136"/>
    <w:lvl w:ilvl="0" w:tplc="3FC279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81381D"/>
    <w:multiLevelType w:val="hybridMultilevel"/>
    <w:tmpl w:val="1DB4DAE0"/>
    <w:lvl w:ilvl="0" w:tplc="F46C642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4820432D"/>
    <w:multiLevelType w:val="hybridMultilevel"/>
    <w:tmpl w:val="6068DDBC"/>
    <w:lvl w:ilvl="0" w:tplc="0415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5" w15:restartNumberingAfterBreak="0">
    <w:nsid w:val="4F610300"/>
    <w:multiLevelType w:val="hybridMultilevel"/>
    <w:tmpl w:val="B1FED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B8074E"/>
    <w:multiLevelType w:val="hybridMultilevel"/>
    <w:tmpl w:val="838E42C0"/>
    <w:lvl w:ilvl="0" w:tplc="774E8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4C6012" w:tentative="1">
      <w:start w:val="1"/>
      <w:numFmt w:val="lowerLetter"/>
      <w:lvlText w:val="%2."/>
      <w:lvlJc w:val="left"/>
      <w:pPr>
        <w:ind w:left="1440" w:hanging="360"/>
      </w:pPr>
    </w:lvl>
    <w:lvl w:ilvl="2" w:tplc="F23A2B26" w:tentative="1">
      <w:start w:val="1"/>
      <w:numFmt w:val="lowerRoman"/>
      <w:lvlText w:val="%3."/>
      <w:lvlJc w:val="right"/>
      <w:pPr>
        <w:ind w:left="2160" w:hanging="180"/>
      </w:pPr>
    </w:lvl>
    <w:lvl w:ilvl="3" w:tplc="DC7E5282" w:tentative="1">
      <w:start w:val="1"/>
      <w:numFmt w:val="decimal"/>
      <w:lvlText w:val="%4."/>
      <w:lvlJc w:val="left"/>
      <w:pPr>
        <w:ind w:left="2880" w:hanging="360"/>
      </w:pPr>
    </w:lvl>
    <w:lvl w:ilvl="4" w:tplc="CD0AB58C" w:tentative="1">
      <w:start w:val="1"/>
      <w:numFmt w:val="lowerLetter"/>
      <w:lvlText w:val="%5."/>
      <w:lvlJc w:val="left"/>
      <w:pPr>
        <w:ind w:left="3600" w:hanging="360"/>
      </w:pPr>
    </w:lvl>
    <w:lvl w:ilvl="5" w:tplc="5CFCB696" w:tentative="1">
      <w:start w:val="1"/>
      <w:numFmt w:val="lowerRoman"/>
      <w:lvlText w:val="%6."/>
      <w:lvlJc w:val="right"/>
      <w:pPr>
        <w:ind w:left="4320" w:hanging="180"/>
      </w:pPr>
    </w:lvl>
    <w:lvl w:ilvl="6" w:tplc="257440A8" w:tentative="1">
      <w:start w:val="1"/>
      <w:numFmt w:val="decimal"/>
      <w:lvlText w:val="%7."/>
      <w:lvlJc w:val="left"/>
      <w:pPr>
        <w:ind w:left="5040" w:hanging="360"/>
      </w:pPr>
    </w:lvl>
    <w:lvl w:ilvl="7" w:tplc="030E6D7E" w:tentative="1">
      <w:start w:val="1"/>
      <w:numFmt w:val="lowerLetter"/>
      <w:lvlText w:val="%8."/>
      <w:lvlJc w:val="left"/>
      <w:pPr>
        <w:ind w:left="5760" w:hanging="360"/>
      </w:pPr>
    </w:lvl>
    <w:lvl w:ilvl="8" w:tplc="F8100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1D7561"/>
    <w:multiLevelType w:val="hybridMultilevel"/>
    <w:tmpl w:val="DA5E05A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5D26340B"/>
    <w:multiLevelType w:val="hybridMultilevel"/>
    <w:tmpl w:val="3F3A2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D52647"/>
    <w:multiLevelType w:val="hybridMultilevel"/>
    <w:tmpl w:val="077CA1B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04B6"/>
    <w:multiLevelType w:val="hybridMultilevel"/>
    <w:tmpl w:val="7E340CDC"/>
    <w:lvl w:ilvl="0" w:tplc="9C889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D6BCB8">
      <w:start w:val="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6B201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4E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AE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F8E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105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8C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76A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DD1B9A"/>
    <w:multiLevelType w:val="hybridMultilevel"/>
    <w:tmpl w:val="549C494A"/>
    <w:lvl w:ilvl="0" w:tplc="7C16C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C2C2331E">
      <w:start w:val="1"/>
      <w:numFmt w:val="decimal"/>
      <w:lvlText w:val="%2."/>
      <w:lvlJc w:val="left"/>
      <w:pPr>
        <w:ind w:left="1353" w:hanging="360"/>
      </w:pPr>
      <w:rPr>
        <w:rFonts w:hint="default"/>
        <w:b/>
      </w:rPr>
    </w:lvl>
    <w:lvl w:ilvl="2" w:tplc="763E824E">
      <w:start w:val="10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5B228766">
      <w:start w:val="7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EB4EA0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824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B01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F8BC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A80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2C74156"/>
    <w:multiLevelType w:val="hybridMultilevel"/>
    <w:tmpl w:val="7C26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6322BE"/>
    <w:multiLevelType w:val="hybridMultilevel"/>
    <w:tmpl w:val="88B02FF4"/>
    <w:lvl w:ilvl="0" w:tplc="9C96B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1E828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F780A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62C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A7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DC6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C5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CC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A6C4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6871D4E"/>
    <w:multiLevelType w:val="hybridMultilevel"/>
    <w:tmpl w:val="04B6F9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0D3B0B"/>
    <w:multiLevelType w:val="hybridMultilevel"/>
    <w:tmpl w:val="FF3097C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D4B3364"/>
    <w:multiLevelType w:val="hybridMultilevel"/>
    <w:tmpl w:val="5C9674FE"/>
    <w:lvl w:ilvl="0" w:tplc="B47EC37C">
      <w:start w:val="1"/>
      <w:numFmt w:val="decimal"/>
      <w:lvlText w:val="%1.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E97777B"/>
    <w:multiLevelType w:val="hybridMultilevel"/>
    <w:tmpl w:val="DBA6E8EC"/>
    <w:lvl w:ilvl="0" w:tplc="C95C4B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B00052"/>
    <w:multiLevelType w:val="hybridMultilevel"/>
    <w:tmpl w:val="D3A63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F77E7C"/>
    <w:multiLevelType w:val="hybridMultilevel"/>
    <w:tmpl w:val="3F9A5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5D5EF3"/>
    <w:multiLevelType w:val="hybridMultilevel"/>
    <w:tmpl w:val="6AC0C9D6"/>
    <w:lvl w:ilvl="0" w:tplc="D2D4A0A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1FD4898"/>
    <w:multiLevelType w:val="hybridMultilevel"/>
    <w:tmpl w:val="FAB8FD7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30556D2"/>
    <w:multiLevelType w:val="hybridMultilevel"/>
    <w:tmpl w:val="09C8B32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505B9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224CC4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4E19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546068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5123E1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A06ED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3D8B71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628AAE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73F603A4"/>
    <w:multiLevelType w:val="hybridMultilevel"/>
    <w:tmpl w:val="D054E40A"/>
    <w:lvl w:ilvl="0" w:tplc="16FE57B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3B5EE3"/>
    <w:multiLevelType w:val="multilevel"/>
    <w:tmpl w:val="FC94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B8E44CB"/>
    <w:multiLevelType w:val="hybridMultilevel"/>
    <w:tmpl w:val="999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E79478E"/>
    <w:multiLevelType w:val="hybridMultilevel"/>
    <w:tmpl w:val="AA8C6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29"/>
  </w:num>
  <w:num w:numId="4">
    <w:abstractNumId w:val="41"/>
  </w:num>
  <w:num w:numId="5">
    <w:abstractNumId w:val="32"/>
  </w:num>
  <w:num w:numId="6">
    <w:abstractNumId w:val="26"/>
  </w:num>
  <w:num w:numId="7">
    <w:abstractNumId w:val="40"/>
  </w:num>
  <w:num w:numId="8">
    <w:abstractNumId w:val="15"/>
  </w:num>
  <w:num w:numId="9">
    <w:abstractNumId w:val="43"/>
  </w:num>
  <w:num w:numId="10">
    <w:abstractNumId w:val="13"/>
  </w:num>
  <w:num w:numId="11">
    <w:abstractNumId w:val="17"/>
  </w:num>
  <w:num w:numId="12">
    <w:abstractNumId w:val="20"/>
  </w:num>
  <w:num w:numId="13">
    <w:abstractNumId w:val="39"/>
  </w:num>
  <w:num w:numId="14">
    <w:abstractNumId w:val="28"/>
  </w:num>
  <w:num w:numId="15">
    <w:abstractNumId w:val="55"/>
  </w:num>
  <w:num w:numId="16">
    <w:abstractNumId w:val="37"/>
  </w:num>
  <w:num w:numId="17">
    <w:abstractNumId w:val="56"/>
  </w:num>
  <w:num w:numId="18">
    <w:abstractNumId w:val="47"/>
  </w:num>
  <w:num w:numId="19">
    <w:abstractNumId w:val="10"/>
  </w:num>
  <w:num w:numId="20">
    <w:abstractNumId w:val="38"/>
  </w:num>
  <w:num w:numId="21">
    <w:abstractNumId w:val="25"/>
  </w:num>
  <w:num w:numId="22">
    <w:abstractNumId w:val="30"/>
  </w:num>
  <w:num w:numId="23">
    <w:abstractNumId w:val="48"/>
  </w:num>
  <w:num w:numId="24">
    <w:abstractNumId w:val="49"/>
  </w:num>
  <w:num w:numId="25">
    <w:abstractNumId w:val="44"/>
  </w:num>
  <w:num w:numId="26">
    <w:abstractNumId w:val="19"/>
  </w:num>
  <w:num w:numId="27">
    <w:abstractNumId w:val="24"/>
  </w:num>
  <w:num w:numId="28">
    <w:abstractNumId w:val="11"/>
  </w:num>
  <w:num w:numId="29">
    <w:abstractNumId w:val="46"/>
  </w:num>
  <w:num w:numId="30">
    <w:abstractNumId w:val="50"/>
  </w:num>
  <w:num w:numId="31">
    <w:abstractNumId w:val="12"/>
  </w:num>
  <w:num w:numId="32">
    <w:abstractNumId w:val="18"/>
  </w:num>
  <w:num w:numId="33">
    <w:abstractNumId w:val="31"/>
  </w:num>
  <w:num w:numId="34">
    <w:abstractNumId w:val="35"/>
  </w:num>
  <w:num w:numId="35">
    <w:abstractNumId w:val="42"/>
  </w:num>
  <w:num w:numId="36">
    <w:abstractNumId w:val="14"/>
  </w:num>
  <w:num w:numId="37">
    <w:abstractNumId w:val="27"/>
  </w:num>
  <w:num w:numId="38">
    <w:abstractNumId w:val="33"/>
  </w:num>
  <w:num w:numId="39">
    <w:abstractNumId w:val="23"/>
  </w:num>
  <w:num w:numId="40">
    <w:abstractNumId w:val="52"/>
  </w:num>
  <w:num w:numId="41">
    <w:abstractNumId w:val="54"/>
  </w:num>
  <w:num w:numId="42">
    <w:abstractNumId w:val="16"/>
    <w:lvlOverride w:ilvl="0">
      <w:lvl w:ilvl="0">
        <w:numFmt w:val="decimal"/>
        <w:lvlText w:val="%1."/>
        <w:lvlJc w:val="left"/>
      </w:lvl>
    </w:lvlOverride>
  </w:num>
  <w:num w:numId="43">
    <w:abstractNumId w:val="21"/>
    <w:lvlOverride w:ilvl="0">
      <w:lvl w:ilvl="0">
        <w:numFmt w:val="decimal"/>
        <w:lvlText w:val="%1."/>
        <w:lvlJc w:val="left"/>
      </w:lvl>
    </w:lvlOverride>
  </w:num>
  <w:num w:numId="44">
    <w:abstractNumId w:val="53"/>
  </w:num>
  <w:num w:numId="45">
    <w:abstractNumId w:val="34"/>
  </w:num>
  <w:num w:numId="46">
    <w:abstractNumId w:val="45"/>
  </w:num>
  <w:num w:numId="47">
    <w:abstractNumId w:val="51"/>
  </w:num>
  <w:num w:numId="48">
    <w:abstractNumId w:val="1"/>
  </w:num>
  <w:num w:numId="49">
    <w:abstractNumId w:val="9"/>
  </w:num>
  <w:num w:numId="50">
    <w:abstractNumId w:val="0"/>
  </w:num>
  <w:num w:numId="51">
    <w:abstractNumId w:val="2"/>
  </w:num>
  <w:num w:numId="52">
    <w:abstractNumId w:val="3"/>
  </w:num>
  <w:num w:numId="53">
    <w:abstractNumId w:val="4"/>
  </w:num>
  <w:num w:numId="54">
    <w:abstractNumId w:val="5"/>
  </w:num>
  <w:num w:numId="55">
    <w:abstractNumId w:val="6"/>
  </w:num>
  <w:num w:numId="56">
    <w:abstractNumId w:val="7"/>
  </w:num>
  <w:num w:numId="57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72"/>
    <w:rsid w:val="00043968"/>
    <w:rsid w:val="00063C94"/>
    <w:rsid w:val="000663FC"/>
    <w:rsid w:val="000B55A5"/>
    <w:rsid w:val="00173176"/>
    <w:rsid w:val="0023525A"/>
    <w:rsid w:val="00257F87"/>
    <w:rsid w:val="00295E93"/>
    <w:rsid w:val="002C5818"/>
    <w:rsid w:val="00316738"/>
    <w:rsid w:val="003A2BE5"/>
    <w:rsid w:val="00411B03"/>
    <w:rsid w:val="00421AD4"/>
    <w:rsid w:val="004959AA"/>
    <w:rsid w:val="004E05E2"/>
    <w:rsid w:val="00580F3D"/>
    <w:rsid w:val="005C3CA4"/>
    <w:rsid w:val="00604DE1"/>
    <w:rsid w:val="00651C2E"/>
    <w:rsid w:val="00677EC2"/>
    <w:rsid w:val="00710A00"/>
    <w:rsid w:val="00837496"/>
    <w:rsid w:val="00867F77"/>
    <w:rsid w:val="008769D6"/>
    <w:rsid w:val="008C3F05"/>
    <w:rsid w:val="008D4699"/>
    <w:rsid w:val="008E2075"/>
    <w:rsid w:val="009032BF"/>
    <w:rsid w:val="009A31E2"/>
    <w:rsid w:val="009C6812"/>
    <w:rsid w:val="00A35C72"/>
    <w:rsid w:val="00A6006A"/>
    <w:rsid w:val="00A61691"/>
    <w:rsid w:val="00A62F6B"/>
    <w:rsid w:val="00A76813"/>
    <w:rsid w:val="00A9536E"/>
    <w:rsid w:val="00AA412D"/>
    <w:rsid w:val="00B75A11"/>
    <w:rsid w:val="00C20C5E"/>
    <w:rsid w:val="00C312B9"/>
    <w:rsid w:val="00CF765A"/>
    <w:rsid w:val="00D11228"/>
    <w:rsid w:val="00D2762B"/>
    <w:rsid w:val="00DF5E56"/>
    <w:rsid w:val="00E11707"/>
    <w:rsid w:val="122BB002"/>
    <w:rsid w:val="4FD4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D44623"/>
  <w15:docId w15:val="{2C812070-FF14-4BD2-8337-552E1502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3CA4"/>
    <w:pPr>
      <w:keepNext/>
      <w:outlineLvl w:val="0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52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35C72"/>
    <w:pPr>
      <w:tabs>
        <w:tab w:val="left" w:pos="993"/>
      </w:tabs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5C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enfont">
    <w:name w:val="men font"/>
    <w:basedOn w:val="Normalny"/>
    <w:rsid w:val="00A35C72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35C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A35C7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35C72"/>
    <w:rPr>
      <w:rFonts w:cs="Times New Roman"/>
      <w:b/>
      <w:bCs/>
    </w:rPr>
  </w:style>
  <w:style w:type="table" w:customStyle="1" w:styleId="Tabela-Siatka2">
    <w:name w:val="Tabela - Siatka2"/>
    <w:basedOn w:val="Standardowy"/>
    <w:uiPriority w:val="39"/>
    <w:rsid w:val="00A3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C3CA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3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F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F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F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525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2352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2352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6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6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rsid w:val="004959AA"/>
    <w:pPr>
      <w:tabs>
        <w:tab w:val="left" w:pos="14760"/>
      </w:tabs>
      <w:suppressAutoHyphens/>
      <w:spacing w:after="160" w:line="276" w:lineRule="auto"/>
      <w:ind w:left="-720" w:hanging="357"/>
      <w:jc w:val="center"/>
    </w:pPr>
    <w:rPr>
      <w:b/>
      <w:bCs/>
      <w:sz w:val="32"/>
      <w:szCs w:val="24"/>
      <w:lang w:val="en-US" w:eastAsia="zh-CN"/>
    </w:rPr>
  </w:style>
  <w:style w:type="paragraph" w:customStyle="1" w:styleId="Listapunktowana1">
    <w:name w:val="Lista punktowana1"/>
    <w:basedOn w:val="Normalny"/>
    <w:rsid w:val="004959AA"/>
    <w:pPr>
      <w:numPr>
        <w:numId w:val="48"/>
      </w:numPr>
      <w:suppressAutoHyphens/>
      <w:spacing w:line="276" w:lineRule="auto"/>
      <w:contextualSpacing/>
      <w:jc w:val="both"/>
    </w:pPr>
    <w:rPr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959AA"/>
    <w:pPr>
      <w:widowControl w:val="0"/>
      <w:suppressLineNumbers/>
      <w:suppressAutoHyphens/>
      <w:spacing w:line="276" w:lineRule="auto"/>
      <w:ind w:left="714" w:hanging="357"/>
      <w:jc w:val="both"/>
    </w:pPr>
    <w:rPr>
      <w:rFonts w:eastAsia="Lucida Sans Unicode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por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B77ED-DD2E-468C-8EA7-D8A38A29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5370</Words>
  <Characters>32223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jankowska</dc:creator>
  <cp:lastModifiedBy>Dorota Zawada</cp:lastModifiedBy>
  <cp:revision>2</cp:revision>
  <cp:lastPrinted>2020-09-16T09:05:00Z</cp:lastPrinted>
  <dcterms:created xsi:type="dcterms:W3CDTF">2020-11-12T13:21:00Z</dcterms:created>
  <dcterms:modified xsi:type="dcterms:W3CDTF">2020-11-12T13:21:00Z</dcterms:modified>
</cp:coreProperties>
</file>